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F95" w:rsidRDefault="00731F95" w:rsidP="00731F95">
      <w:pPr>
        <w:autoSpaceDE w:val="0"/>
        <w:autoSpaceDN w:val="0"/>
        <w:adjustRightInd w:val="0"/>
        <w:ind w:left="5387" w:right="-470"/>
        <w:rPr>
          <w:sz w:val="22"/>
          <w:szCs w:val="22"/>
        </w:rPr>
      </w:pPr>
      <w:r w:rsidRPr="00E40AC2">
        <w:rPr>
          <w:sz w:val="22"/>
          <w:szCs w:val="22"/>
        </w:rPr>
        <w:t xml:space="preserve">Załącznik nr </w:t>
      </w:r>
      <w:r w:rsidR="007D1A3C">
        <w:rPr>
          <w:sz w:val="22"/>
          <w:szCs w:val="22"/>
        </w:rPr>
        <w:t>13</w:t>
      </w:r>
      <w:bookmarkStart w:id="0" w:name="_GoBack"/>
      <w:bookmarkEnd w:id="0"/>
      <w:r w:rsidRPr="00E40AC2">
        <w:rPr>
          <w:sz w:val="22"/>
          <w:szCs w:val="22"/>
        </w:rPr>
        <w:t xml:space="preserve"> </w:t>
      </w:r>
    </w:p>
    <w:p w:rsidR="00731F95" w:rsidRDefault="00731F95" w:rsidP="00731F95">
      <w:pPr>
        <w:autoSpaceDE w:val="0"/>
        <w:autoSpaceDN w:val="0"/>
        <w:adjustRightInd w:val="0"/>
        <w:ind w:left="5387" w:right="-470"/>
        <w:rPr>
          <w:sz w:val="22"/>
          <w:szCs w:val="22"/>
        </w:rPr>
      </w:pPr>
      <w:r>
        <w:rPr>
          <w:sz w:val="22"/>
          <w:szCs w:val="22"/>
        </w:rPr>
        <w:t>do Regulaminu Konkursu T</w:t>
      </w:r>
      <w:r w:rsidRPr="00E40AC2">
        <w:rPr>
          <w:sz w:val="22"/>
          <w:szCs w:val="22"/>
        </w:rPr>
        <w:t>ematycznego</w:t>
      </w:r>
    </w:p>
    <w:p w:rsidR="00731F95" w:rsidRPr="00C85685" w:rsidRDefault="00731F95" w:rsidP="00731F95">
      <w:pPr>
        <w:autoSpaceDE w:val="0"/>
        <w:autoSpaceDN w:val="0"/>
        <w:adjustRightInd w:val="0"/>
        <w:ind w:left="5387" w:right="-470"/>
        <w:rPr>
          <w:rStyle w:val="Uwydatnienie"/>
          <w:sz w:val="22"/>
          <w:szCs w:val="22"/>
        </w:rPr>
      </w:pPr>
      <w:r w:rsidRPr="00C85685">
        <w:rPr>
          <w:rStyle w:val="Uwydatnienie"/>
          <w:sz w:val="22"/>
          <w:szCs w:val="22"/>
        </w:rPr>
        <w:t xml:space="preserve">„Umarli, abyśmy mogli żyć wolni”. </w:t>
      </w:r>
    </w:p>
    <w:p w:rsidR="00731F95" w:rsidRPr="00C85685" w:rsidRDefault="00731F95" w:rsidP="00731F95">
      <w:pPr>
        <w:autoSpaceDE w:val="0"/>
        <w:autoSpaceDN w:val="0"/>
        <w:adjustRightInd w:val="0"/>
        <w:ind w:left="5387" w:right="-470"/>
        <w:rPr>
          <w:rStyle w:val="Uwydatnienie"/>
          <w:sz w:val="22"/>
          <w:szCs w:val="22"/>
        </w:rPr>
      </w:pPr>
      <w:r w:rsidRPr="00C85685">
        <w:rPr>
          <w:rStyle w:val="Uwydatnienie"/>
          <w:sz w:val="22"/>
          <w:szCs w:val="22"/>
        </w:rPr>
        <w:t xml:space="preserve">Miejsce Lwowa i jego obrońców </w:t>
      </w:r>
    </w:p>
    <w:p w:rsidR="00731F95" w:rsidRPr="00C85685" w:rsidRDefault="00731F95" w:rsidP="00731F95">
      <w:pPr>
        <w:jc w:val="center"/>
        <w:rPr>
          <w:sz w:val="22"/>
          <w:szCs w:val="22"/>
        </w:rPr>
      </w:pPr>
      <w:r w:rsidRPr="00C85685">
        <w:rPr>
          <w:rStyle w:val="Uwydatnienie"/>
          <w:sz w:val="22"/>
          <w:szCs w:val="22"/>
        </w:rPr>
        <w:t xml:space="preserve">                                                                               w walce o niepodległość Polski</w:t>
      </w:r>
    </w:p>
    <w:p w:rsidR="00731F95" w:rsidRDefault="00731F95" w:rsidP="00731F95">
      <w:pPr>
        <w:jc w:val="center"/>
        <w:rPr>
          <w:i/>
          <w:sz w:val="22"/>
          <w:szCs w:val="22"/>
        </w:rPr>
      </w:pPr>
    </w:p>
    <w:p w:rsidR="00731F95" w:rsidRDefault="00731F95" w:rsidP="00731F95">
      <w:pPr>
        <w:jc w:val="center"/>
        <w:rPr>
          <w:b/>
        </w:rPr>
      </w:pPr>
    </w:p>
    <w:p w:rsidR="00731F95" w:rsidRPr="00E40AC2" w:rsidRDefault="00731F95" w:rsidP="00731F95">
      <w:pPr>
        <w:jc w:val="center"/>
        <w:rPr>
          <w:b/>
        </w:rPr>
      </w:pPr>
      <w:r w:rsidRPr="00E40AC2">
        <w:rPr>
          <w:b/>
        </w:rPr>
        <w:t>KRYTERIA I SKALA OCENY PRACY PISEMNEJ</w:t>
      </w:r>
    </w:p>
    <w:p w:rsidR="00731F95" w:rsidRPr="00E40AC2" w:rsidRDefault="00731F95" w:rsidP="00731F95">
      <w:pPr>
        <w:jc w:val="both"/>
      </w:pPr>
    </w:p>
    <w:p w:rsidR="00731F95" w:rsidRPr="00E40AC2" w:rsidRDefault="00731F95" w:rsidP="00731F95">
      <w:pPr>
        <w:jc w:val="both"/>
      </w:pPr>
    </w:p>
    <w:tbl>
      <w:tblPr>
        <w:tblW w:w="9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6120"/>
        <w:gridCol w:w="1440"/>
        <w:gridCol w:w="1400"/>
      </w:tblGrid>
      <w:tr w:rsidR="00731F95" w:rsidRPr="00E40AC2" w:rsidTr="00ED1F54">
        <w:tc>
          <w:tcPr>
            <w:tcW w:w="648" w:type="dxa"/>
            <w:shd w:val="clear" w:color="auto" w:fill="auto"/>
          </w:tcPr>
          <w:p w:rsidR="00731F95" w:rsidRPr="00E40AC2" w:rsidRDefault="00731F95" w:rsidP="00ED1F54">
            <w:pPr>
              <w:jc w:val="both"/>
              <w:rPr>
                <w:b/>
              </w:rPr>
            </w:pPr>
            <w:r w:rsidRPr="00E40AC2">
              <w:rPr>
                <w:b/>
              </w:rPr>
              <w:t>L.p.</w:t>
            </w:r>
          </w:p>
        </w:tc>
        <w:tc>
          <w:tcPr>
            <w:tcW w:w="6120" w:type="dxa"/>
            <w:shd w:val="clear" w:color="auto" w:fill="auto"/>
          </w:tcPr>
          <w:p w:rsidR="00731F95" w:rsidRPr="00E40AC2" w:rsidRDefault="00731F95" w:rsidP="00ED1F54">
            <w:pPr>
              <w:jc w:val="both"/>
              <w:rPr>
                <w:b/>
              </w:rPr>
            </w:pPr>
            <w:r w:rsidRPr="00E40AC2">
              <w:rPr>
                <w:b/>
              </w:rPr>
              <w:t>Obszar oceny</w:t>
            </w:r>
          </w:p>
          <w:p w:rsidR="00731F95" w:rsidRPr="00E40AC2" w:rsidRDefault="00731F95" w:rsidP="00ED1F54">
            <w:pPr>
              <w:jc w:val="both"/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731F95" w:rsidRPr="00E40AC2" w:rsidRDefault="00731F95" w:rsidP="00ED1F54">
            <w:pPr>
              <w:jc w:val="both"/>
              <w:rPr>
                <w:b/>
              </w:rPr>
            </w:pPr>
            <w:r w:rsidRPr="00E40AC2">
              <w:rPr>
                <w:b/>
              </w:rPr>
              <w:t>Punktacja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shd w:val="clear" w:color="auto" w:fill="F3F3F3"/>
          </w:tcPr>
          <w:p w:rsidR="00731F95" w:rsidRPr="00E40AC2" w:rsidRDefault="00731F95" w:rsidP="00ED1F54">
            <w:pPr>
              <w:jc w:val="both"/>
              <w:rPr>
                <w:b/>
                <w:highlight w:val="lightGray"/>
              </w:rPr>
            </w:pPr>
            <w:r w:rsidRPr="00E40AC2">
              <w:rPr>
                <w:b/>
              </w:rPr>
              <w:t>Uzyskana liczba punktów</w:t>
            </w:r>
          </w:p>
        </w:tc>
      </w:tr>
      <w:tr w:rsidR="00731F95" w:rsidRPr="00E40AC2" w:rsidTr="00ED1F54">
        <w:tc>
          <w:tcPr>
            <w:tcW w:w="648" w:type="dxa"/>
            <w:shd w:val="clear" w:color="auto" w:fill="auto"/>
          </w:tcPr>
          <w:p w:rsidR="00731F95" w:rsidRPr="00E40AC2" w:rsidRDefault="00731F95" w:rsidP="00ED1F54">
            <w:pPr>
              <w:jc w:val="both"/>
            </w:pPr>
            <w:r w:rsidRPr="00E40AC2">
              <w:t>1.</w:t>
            </w:r>
          </w:p>
        </w:tc>
        <w:tc>
          <w:tcPr>
            <w:tcW w:w="6120" w:type="dxa"/>
            <w:shd w:val="clear" w:color="auto" w:fill="auto"/>
          </w:tcPr>
          <w:p w:rsidR="00731F95" w:rsidRPr="00E40AC2" w:rsidRDefault="00731F95" w:rsidP="00ED1F54">
            <w:pPr>
              <w:jc w:val="both"/>
            </w:pPr>
            <w:r w:rsidRPr="00E40AC2">
              <w:rPr>
                <w:b/>
              </w:rPr>
              <w:t xml:space="preserve">wartość merytoryczna i zgodność z tematem - </w:t>
            </w:r>
            <w:r w:rsidRPr="00E40AC2">
              <w:t>poprawność faktograficzna i zgodność z tematem, umiejętne stosowanie terminologii historycznej</w:t>
            </w:r>
          </w:p>
          <w:p w:rsidR="00731F95" w:rsidRPr="00E40AC2" w:rsidRDefault="00731F95" w:rsidP="00ED1F54">
            <w:pPr>
              <w:jc w:val="both"/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731F95" w:rsidRPr="00E40AC2" w:rsidRDefault="00731F95" w:rsidP="00ED1F54">
            <w:pPr>
              <w:jc w:val="both"/>
              <w:rPr>
                <w:b/>
              </w:rPr>
            </w:pPr>
          </w:p>
          <w:p w:rsidR="00731F95" w:rsidRPr="00E40AC2" w:rsidRDefault="00731F95" w:rsidP="00ED1F54">
            <w:pPr>
              <w:jc w:val="both"/>
              <w:rPr>
                <w:b/>
              </w:rPr>
            </w:pPr>
            <w:r w:rsidRPr="00E40AC2">
              <w:rPr>
                <w:b/>
              </w:rPr>
              <w:t>0-6</w:t>
            </w:r>
          </w:p>
        </w:tc>
        <w:tc>
          <w:tcPr>
            <w:tcW w:w="1400" w:type="dxa"/>
            <w:shd w:val="clear" w:color="auto" w:fill="F3F3F3"/>
          </w:tcPr>
          <w:p w:rsidR="00731F95" w:rsidRPr="00E40AC2" w:rsidRDefault="00731F95" w:rsidP="00ED1F54">
            <w:pPr>
              <w:jc w:val="both"/>
              <w:rPr>
                <w:b/>
                <w:highlight w:val="lightGray"/>
              </w:rPr>
            </w:pPr>
          </w:p>
        </w:tc>
      </w:tr>
      <w:tr w:rsidR="00731F95" w:rsidRPr="00E40AC2" w:rsidTr="00ED1F54">
        <w:tc>
          <w:tcPr>
            <w:tcW w:w="648" w:type="dxa"/>
            <w:shd w:val="clear" w:color="auto" w:fill="auto"/>
          </w:tcPr>
          <w:p w:rsidR="00731F95" w:rsidRPr="00E40AC2" w:rsidRDefault="00731F95" w:rsidP="00ED1F54">
            <w:pPr>
              <w:jc w:val="both"/>
            </w:pPr>
            <w:r w:rsidRPr="00E40AC2">
              <w:t>2.</w:t>
            </w:r>
          </w:p>
        </w:tc>
        <w:tc>
          <w:tcPr>
            <w:tcW w:w="6120" w:type="dxa"/>
            <w:shd w:val="clear" w:color="auto" w:fill="auto"/>
          </w:tcPr>
          <w:p w:rsidR="00731F95" w:rsidRPr="00E40AC2" w:rsidRDefault="00731F95" w:rsidP="00ED1F54">
            <w:pPr>
              <w:jc w:val="both"/>
            </w:pPr>
            <w:r w:rsidRPr="00E40AC2">
              <w:rPr>
                <w:b/>
              </w:rPr>
              <w:t xml:space="preserve">umiejętność dokonania analizy, syntezy i oceny - </w:t>
            </w:r>
            <w:r w:rsidRPr="00E40AC2">
              <w:t>poprawność interpretacji faktów, odróżnianie faktów od oceny, samodzielność myślenia, dostrzeganie powiązań przyczynowo - skutkowych, trafne wnioski</w:t>
            </w:r>
          </w:p>
          <w:p w:rsidR="00731F95" w:rsidRPr="00E40AC2" w:rsidRDefault="00731F95" w:rsidP="00ED1F54">
            <w:pPr>
              <w:jc w:val="both"/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731F95" w:rsidRPr="00E40AC2" w:rsidRDefault="00731F95" w:rsidP="00ED1F54">
            <w:pPr>
              <w:jc w:val="both"/>
              <w:rPr>
                <w:b/>
              </w:rPr>
            </w:pPr>
          </w:p>
          <w:p w:rsidR="00731F95" w:rsidRPr="00E40AC2" w:rsidRDefault="00731F95" w:rsidP="00ED1F54">
            <w:pPr>
              <w:jc w:val="both"/>
              <w:rPr>
                <w:b/>
              </w:rPr>
            </w:pPr>
          </w:p>
          <w:p w:rsidR="00731F95" w:rsidRPr="00E40AC2" w:rsidRDefault="00731F95" w:rsidP="00ED1F54">
            <w:pPr>
              <w:jc w:val="both"/>
            </w:pPr>
            <w:r w:rsidRPr="00E40AC2">
              <w:rPr>
                <w:b/>
              </w:rPr>
              <w:t>0-6</w:t>
            </w:r>
          </w:p>
        </w:tc>
        <w:tc>
          <w:tcPr>
            <w:tcW w:w="1400" w:type="dxa"/>
            <w:shd w:val="clear" w:color="auto" w:fill="F3F3F3"/>
          </w:tcPr>
          <w:p w:rsidR="00731F95" w:rsidRPr="00E40AC2" w:rsidRDefault="00731F95" w:rsidP="00ED1F54">
            <w:pPr>
              <w:jc w:val="both"/>
              <w:rPr>
                <w:highlight w:val="lightGray"/>
              </w:rPr>
            </w:pPr>
          </w:p>
        </w:tc>
      </w:tr>
      <w:tr w:rsidR="00731F95" w:rsidRPr="00E40AC2" w:rsidTr="00ED1F54">
        <w:tc>
          <w:tcPr>
            <w:tcW w:w="648" w:type="dxa"/>
            <w:shd w:val="clear" w:color="auto" w:fill="auto"/>
          </w:tcPr>
          <w:p w:rsidR="00731F95" w:rsidRPr="00E40AC2" w:rsidRDefault="00731F95" w:rsidP="00ED1F54">
            <w:pPr>
              <w:jc w:val="both"/>
            </w:pPr>
            <w:r w:rsidRPr="00E40AC2">
              <w:t>3.</w:t>
            </w:r>
          </w:p>
        </w:tc>
        <w:tc>
          <w:tcPr>
            <w:tcW w:w="6120" w:type="dxa"/>
            <w:shd w:val="clear" w:color="auto" w:fill="auto"/>
          </w:tcPr>
          <w:p w:rsidR="00731F95" w:rsidRPr="00E40AC2" w:rsidRDefault="00731F95" w:rsidP="00ED1F54">
            <w:pPr>
              <w:jc w:val="both"/>
            </w:pPr>
            <w:r w:rsidRPr="00E40AC2">
              <w:rPr>
                <w:b/>
              </w:rPr>
              <w:t xml:space="preserve">posługiwanie się materiałem rzeczowym i źródłowym - </w:t>
            </w:r>
            <w:r w:rsidRPr="00E40AC2">
              <w:t>dobór materiałów, ich celowość, różnorodność, krytyczne korzystanie ze źródeł z uwzględnieniem ich historycznego kontekstu</w:t>
            </w:r>
          </w:p>
          <w:p w:rsidR="00731F95" w:rsidRPr="00E40AC2" w:rsidRDefault="00731F95" w:rsidP="00ED1F54">
            <w:pPr>
              <w:jc w:val="both"/>
            </w:pPr>
          </w:p>
        </w:tc>
        <w:tc>
          <w:tcPr>
            <w:tcW w:w="1440" w:type="dxa"/>
            <w:shd w:val="clear" w:color="auto" w:fill="auto"/>
          </w:tcPr>
          <w:p w:rsidR="00731F95" w:rsidRPr="00E40AC2" w:rsidRDefault="00731F95" w:rsidP="00ED1F54">
            <w:pPr>
              <w:jc w:val="both"/>
              <w:rPr>
                <w:b/>
              </w:rPr>
            </w:pPr>
          </w:p>
          <w:p w:rsidR="00731F95" w:rsidRPr="00E40AC2" w:rsidRDefault="00731F95" w:rsidP="00ED1F54">
            <w:pPr>
              <w:jc w:val="both"/>
              <w:rPr>
                <w:b/>
              </w:rPr>
            </w:pPr>
          </w:p>
          <w:p w:rsidR="00731F95" w:rsidRPr="00E40AC2" w:rsidRDefault="00731F95" w:rsidP="00ED1F54">
            <w:pPr>
              <w:jc w:val="both"/>
            </w:pPr>
            <w:r w:rsidRPr="00E40AC2">
              <w:rPr>
                <w:b/>
              </w:rPr>
              <w:t>0-6</w:t>
            </w:r>
          </w:p>
        </w:tc>
        <w:tc>
          <w:tcPr>
            <w:tcW w:w="1400" w:type="dxa"/>
            <w:shd w:val="clear" w:color="auto" w:fill="F3F3F3"/>
          </w:tcPr>
          <w:p w:rsidR="00731F95" w:rsidRPr="00E40AC2" w:rsidRDefault="00731F95" w:rsidP="00ED1F54">
            <w:pPr>
              <w:jc w:val="both"/>
              <w:rPr>
                <w:highlight w:val="lightGray"/>
              </w:rPr>
            </w:pPr>
          </w:p>
        </w:tc>
      </w:tr>
      <w:tr w:rsidR="00731F95" w:rsidRPr="00E40AC2" w:rsidTr="00ED1F54">
        <w:tc>
          <w:tcPr>
            <w:tcW w:w="648" w:type="dxa"/>
            <w:shd w:val="clear" w:color="auto" w:fill="auto"/>
          </w:tcPr>
          <w:p w:rsidR="00731F95" w:rsidRPr="00E40AC2" w:rsidRDefault="00731F95" w:rsidP="00ED1F54">
            <w:pPr>
              <w:jc w:val="both"/>
            </w:pPr>
            <w:r w:rsidRPr="00E40AC2">
              <w:t>4.</w:t>
            </w:r>
          </w:p>
        </w:tc>
        <w:tc>
          <w:tcPr>
            <w:tcW w:w="6120" w:type="dxa"/>
            <w:shd w:val="clear" w:color="auto" w:fill="auto"/>
          </w:tcPr>
          <w:p w:rsidR="00731F95" w:rsidRPr="00E40AC2" w:rsidRDefault="00731F95" w:rsidP="00ED1F54">
            <w:pPr>
              <w:jc w:val="both"/>
            </w:pPr>
            <w:r w:rsidRPr="00E40AC2">
              <w:rPr>
                <w:b/>
              </w:rPr>
              <w:t xml:space="preserve">twórcze podejście do tematu i oryginalność pomysłu - </w:t>
            </w:r>
            <w:r w:rsidRPr="00E40AC2">
              <w:t>ciekawe i niestandardowe ujęcie tematyki pracy, innowacyjna forma (elementy plastyczne i graficzne)</w:t>
            </w:r>
          </w:p>
          <w:p w:rsidR="00731F95" w:rsidRPr="00E40AC2" w:rsidRDefault="00731F95" w:rsidP="00ED1F54">
            <w:pPr>
              <w:jc w:val="both"/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731F95" w:rsidRPr="00E40AC2" w:rsidRDefault="00731F95" w:rsidP="00ED1F54">
            <w:pPr>
              <w:jc w:val="both"/>
              <w:rPr>
                <w:b/>
              </w:rPr>
            </w:pPr>
          </w:p>
          <w:p w:rsidR="00731F95" w:rsidRPr="00E40AC2" w:rsidRDefault="00731F95" w:rsidP="00ED1F54">
            <w:pPr>
              <w:jc w:val="both"/>
            </w:pPr>
            <w:r w:rsidRPr="00E40AC2">
              <w:rPr>
                <w:b/>
              </w:rPr>
              <w:t>0-3</w:t>
            </w:r>
          </w:p>
        </w:tc>
        <w:tc>
          <w:tcPr>
            <w:tcW w:w="1400" w:type="dxa"/>
            <w:shd w:val="clear" w:color="auto" w:fill="F3F3F3"/>
          </w:tcPr>
          <w:p w:rsidR="00731F95" w:rsidRPr="00E40AC2" w:rsidRDefault="00731F95" w:rsidP="00ED1F54">
            <w:pPr>
              <w:jc w:val="both"/>
              <w:rPr>
                <w:highlight w:val="lightGray"/>
              </w:rPr>
            </w:pPr>
          </w:p>
        </w:tc>
      </w:tr>
      <w:tr w:rsidR="00731F95" w:rsidRPr="00E40AC2" w:rsidTr="00ED1F54">
        <w:tc>
          <w:tcPr>
            <w:tcW w:w="648" w:type="dxa"/>
            <w:shd w:val="clear" w:color="auto" w:fill="auto"/>
          </w:tcPr>
          <w:p w:rsidR="00731F95" w:rsidRPr="00E40AC2" w:rsidRDefault="00731F95" w:rsidP="00ED1F54">
            <w:pPr>
              <w:jc w:val="both"/>
            </w:pPr>
            <w:r w:rsidRPr="00E40AC2">
              <w:t>5.</w:t>
            </w:r>
          </w:p>
        </w:tc>
        <w:tc>
          <w:tcPr>
            <w:tcW w:w="6120" w:type="dxa"/>
            <w:shd w:val="clear" w:color="auto" w:fill="auto"/>
          </w:tcPr>
          <w:p w:rsidR="00731F95" w:rsidRPr="00E40AC2" w:rsidRDefault="00731F95" w:rsidP="00ED1F54">
            <w:pPr>
              <w:jc w:val="both"/>
            </w:pPr>
            <w:r w:rsidRPr="00E40AC2">
              <w:rPr>
                <w:b/>
              </w:rPr>
              <w:t xml:space="preserve">kompozycja wypowiedzi i poprawność językowa pracy - </w:t>
            </w:r>
            <w:r w:rsidRPr="00E40AC2">
              <w:t>trójdzielna budowa pracy, poprawność stylistyczna ortograficzna i interpunkcyjna</w:t>
            </w:r>
          </w:p>
          <w:p w:rsidR="00731F95" w:rsidRPr="00E40AC2" w:rsidRDefault="00731F95" w:rsidP="00ED1F54">
            <w:pPr>
              <w:jc w:val="both"/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731F95" w:rsidRPr="00E40AC2" w:rsidRDefault="00731F95" w:rsidP="00ED1F54">
            <w:pPr>
              <w:jc w:val="both"/>
              <w:rPr>
                <w:b/>
              </w:rPr>
            </w:pPr>
          </w:p>
          <w:p w:rsidR="00731F95" w:rsidRPr="00E40AC2" w:rsidRDefault="00731F95" w:rsidP="00ED1F54">
            <w:pPr>
              <w:jc w:val="both"/>
              <w:rPr>
                <w:b/>
              </w:rPr>
            </w:pPr>
          </w:p>
          <w:p w:rsidR="00731F95" w:rsidRPr="00E40AC2" w:rsidRDefault="00731F95" w:rsidP="00ED1F54">
            <w:pPr>
              <w:jc w:val="both"/>
            </w:pPr>
            <w:r w:rsidRPr="00E40AC2">
              <w:rPr>
                <w:b/>
              </w:rPr>
              <w:t>0-3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shd w:val="clear" w:color="auto" w:fill="F3F3F3"/>
          </w:tcPr>
          <w:p w:rsidR="00731F95" w:rsidRPr="00E40AC2" w:rsidRDefault="00731F95" w:rsidP="00ED1F54">
            <w:pPr>
              <w:jc w:val="both"/>
              <w:rPr>
                <w:highlight w:val="lightGray"/>
              </w:rPr>
            </w:pPr>
          </w:p>
        </w:tc>
      </w:tr>
      <w:tr w:rsidR="00731F95" w:rsidRPr="00E40AC2" w:rsidTr="00ED1F54">
        <w:tc>
          <w:tcPr>
            <w:tcW w:w="8208" w:type="dxa"/>
            <w:gridSpan w:val="3"/>
            <w:shd w:val="clear" w:color="auto" w:fill="auto"/>
          </w:tcPr>
          <w:p w:rsidR="00731F95" w:rsidRPr="00E40AC2" w:rsidRDefault="00731F95" w:rsidP="00ED1F54">
            <w:pPr>
              <w:jc w:val="both"/>
              <w:rPr>
                <w:b/>
              </w:rPr>
            </w:pPr>
          </w:p>
          <w:p w:rsidR="00731F95" w:rsidRPr="00E40AC2" w:rsidRDefault="00731F95" w:rsidP="00ED1F54">
            <w:pPr>
              <w:jc w:val="both"/>
              <w:rPr>
                <w:b/>
              </w:rPr>
            </w:pPr>
            <w:r w:rsidRPr="00E40AC2">
              <w:rPr>
                <w:b/>
              </w:rPr>
              <w:t>Suma punktów: 24</w:t>
            </w:r>
          </w:p>
          <w:p w:rsidR="00731F95" w:rsidRPr="00E40AC2" w:rsidRDefault="00731F95" w:rsidP="00ED1F54">
            <w:pPr>
              <w:jc w:val="both"/>
            </w:pPr>
          </w:p>
        </w:tc>
        <w:tc>
          <w:tcPr>
            <w:tcW w:w="1400" w:type="dxa"/>
            <w:shd w:val="clear" w:color="auto" w:fill="F2F2F2" w:themeFill="background1" w:themeFillShade="F2"/>
          </w:tcPr>
          <w:p w:rsidR="00731F95" w:rsidRPr="00E40AC2" w:rsidRDefault="00731F95" w:rsidP="00ED1F54">
            <w:pPr>
              <w:jc w:val="both"/>
            </w:pPr>
          </w:p>
        </w:tc>
      </w:tr>
      <w:tr w:rsidR="00731F95" w:rsidRPr="00E40AC2" w:rsidTr="00ED1F54">
        <w:tc>
          <w:tcPr>
            <w:tcW w:w="8208" w:type="dxa"/>
            <w:gridSpan w:val="3"/>
            <w:shd w:val="clear" w:color="auto" w:fill="auto"/>
          </w:tcPr>
          <w:p w:rsidR="00731F95" w:rsidRPr="00E40AC2" w:rsidRDefault="00731F95" w:rsidP="00ED1F54">
            <w:pPr>
              <w:jc w:val="both"/>
              <w:rPr>
                <w:b/>
                <w:i/>
                <w:color w:val="0000FF"/>
              </w:rPr>
            </w:pPr>
          </w:p>
          <w:p w:rsidR="00731F95" w:rsidRPr="00E40AC2" w:rsidRDefault="00731F95" w:rsidP="00ED1F54">
            <w:pPr>
              <w:jc w:val="both"/>
              <w:rPr>
                <w:b/>
                <w:bCs/>
              </w:rPr>
            </w:pPr>
            <w:r w:rsidRPr="00E40AC2">
              <w:rPr>
                <w:b/>
                <w:i/>
              </w:rPr>
              <w:t xml:space="preserve">Praca ucznia oceniana jest niezależnie przez dwóch członków komisji rejonowej </w:t>
            </w:r>
            <w:r w:rsidRPr="00E40AC2">
              <w:rPr>
                <w:b/>
                <w:i/>
              </w:rPr>
              <w:br/>
              <w:t xml:space="preserve"> </w:t>
            </w:r>
            <w:r w:rsidRPr="00E40AC2">
              <w:rPr>
                <w:b/>
                <w:bCs/>
              </w:rPr>
              <w:t>(24 punkty x 2 członków komisji rejonowej)</w:t>
            </w:r>
            <w:r w:rsidRPr="00E40AC2">
              <w:rPr>
                <w:b/>
                <w:bCs/>
                <w:color w:val="0000FF"/>
              </w:rPr>
              <w:t xml:space="preserve"> – </w:t>
            </w:r>
            <w:r w:rsidRPr="00E40AC2">
              <w:rPr>
                <w:b/>
                <w:bCs/>
              </w:rPr>
              <w:t>łączna liczba punktów możliwych do uzyskania: 48</w:t>
            </w:r>
          </w:p>
          <w:p w:rsidR="00731F95" w:rsidRPr="00E40AC2" w:rsidRDefault="00731F95" w:rsidP="00ED1F54">
            <w:pPr>
              <w:jc w:val="both"/>
              <w:rPr>
                <w:b/>
              </w:rPr>
            </w:pPr>
          </w:p>
        </w:tc>
        <w:tc>
          <w:tcPr>
            <w:tcW w:w="1400" w:type="dxa"/>
            <w:shd w:val="clear" w:color="auto" w:fill="CCCCCC"/>
          </w:tcPr>
          <w:p w:rsidR="00731F95" w:rsidRPr="00E40AC2" w:rsidRDefault="00731F95" w:rsidP="00ED1F54">
            <w:pPr>
              <w:jc w:val="both"/>
              <w:rPr>
                <w:highlight w:val="lightGray"/>
              </w:rPr>
            </w:pPr>
          </w:p>
        </w:tc>
      </w:tr>
    </w:tbl>
    <w:p w:rsidR="000A1B09" w:rsidRPr="00731F95" w:rsidRDefault="000A1B09" w:rsidP="00731F95"/>
    <w:sectPr w:rsidR="000A1B09" w:rsidRPr="00731F95" w:rsidSect="000F0EE3">
      <w:footerReference w:type="even" r:id="rId8"/>
      <w:footerReference w:type="default" r:id="rId9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5ACD" w:rsidRDefault="00E85ACD">
      <w:r>
        <w:separator/>
      </w:r>
    </w:p>
  </w:endnote>
  <w:endnote w:type="continuationSeparator" w:id="0">
    <w:p w:rsidR="00E85ACD" w:rsidRDefault="00E85A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4A0" w:rsidRDefault="004C4B89" w:rsidP="00E5005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934A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934A0" w:rsidRDefault="00F934A0" w:rsidP="00E5005F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4A0" w:rsidRDefault="004C4B89">
    <w:pPr>
      <w:pStyle w:val="Stopka"/>
      <w:jc w:val="right"/>
    </w:pPr>
    <w:r>
      <w:fldChar w:fldCharType="begin"/>
    </w:r>
    <w:r w:rsidR="00F934A0">
      <w:instrText>PAGE   \* MERGEFORMAT</w:instrText>
    </w:r>
    <w:r>
      <w:fldChar w:fldCharType="separate"/>
    </w:r>
    <w:r w:rsidR="00F934A0">
      <w:rPr>
        <w:noProof/>
      </w:rPr>
      <w:t>3</w:t>
    </w:r>
    <w:r>
      <w:rPr>
        <w:noProof/>
      </w:rPr>
      <w:fldChar w:fldCharType="end"/>
    </w:r>
  </w:p>
  <w:p w:rsidR="00F934A0" w:rsidRDefault="00F934A0" w:rsidP="00E5005F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5ACD" w:rsidRDefault="00E85ACD">
      <w:r>
        <w:separator/>
      </w:r>
    </w:p>
  </w:footnote>
  <w:footnote w:type="continuationSeparator" w:id="0">
    <w:p w:rsidR="00E85ACD" w:rsidRDefault="00E85A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6E3A3568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</w:abstractNum>
  <w:abstractNum w:abstractNumId="1">
    <w:nsid w:val="00000006"/>
    <w:multiLevelType w:val="multilevel"/>
    <w:tmpl w:val="0E6C87F4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8"/>
    <w:multiLevelType w:val="multi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4680"/>
        </w:tabs>
        <w:ind w:left="468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)"/>
      <w:lvlJc w:val="left"/>
      <w:pPr>
        <w:tabs>
          <w:tab w:val="num" w:pos="1440"/>
        </w:tabs>
        <w:ind w:left="1440" w:hanging="360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F85757"/>
    <w:multiLevelType w:val="multilevel"/>
    <w:tmpl w:val="EA7E7D6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12B84006"/>
    <w:multiLevelType w:val="hybridMultilevel"/>
    <w:tmpl w:val="2A02FE40"/>
    <w:lvl w:ilvl="0" w:tplc="0B787D3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i w:val="0"/>
      </w:rPr>
    </w:lvl>
    <w:lvl w:ilvl="1" w:tplc="59D00B7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F2541300">
      <w:start w:val="1"/>
      <w:numFmt w:val="lowerLetter"/>
      <w:lvlText w:val="%3)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AA6FE8">
      <w:start w:val="4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B7256F"/>
    <w:multiLevelType w:val="hybridMultilevel"/>
    <w:tmpl w:val="0F06CA80"/>
    <w:name w:val="WW8Num83"/>
    <w:lvl w:ilvl="0" w:tplc="DE4A6F8A">
      <w:start w:val="5"/>
      <w:numFmt w:val="decimal"/>
      <w:lvlText w:val="%1)"/>
      <w:lvlJc w:val="left"/>
      <w:pPr>
        <w:tabs>
          <w:tab w:val="num" w:pos="2700"/>
        </w:tabs>
        <w:ind w:left="2700" w:hanging="360"/>
      </w:pPr>
      <w:rPr>
        <w:rFonts w:hint="default"/>
        <w:i w:val="0"/>
      </w:rPr>
    </w:lvl>
    <w:lvl w:ilvl="1" w:tplc="EF44C89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A620BE0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i w:val="0"/>
      </w:rPr>
    </w:lvl>
    <w:lvl w:ilvl="3" w:tplc="10FAA81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i w:val="0"/>
      </w:rPr>
    </w:lvl>
    <w:lvl w:ilvl="4" w:tplc="974CB4F6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 w:hint="default"/>
        <w:i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8A502D"/>
    <w:multiLevelType w:val="hybridMultilevel"/>
    <w:tmpl w:val="63764016"/>
    <w:lvl w:ilvl="0" w:tplc="0B787D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 w:tplc="0B787D3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  <w:i w:val="0"/>
      </w:rPr>
    </w:lvl>
    <w:lvl w:ilvl="3" w:tplc="59D00B72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4" w:tplc="0B787D3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  <w:i w:val="0"/>
      </w:rPr>
    </w:lvl>
    <w:lvl w:ilvl="5" w:tplc="21CE1D20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ascii="Times New Roman" w:hAnsi="Times New Roman" w:cs="Times New Roman" w:hint="default"/>
        <w:b w:val="0"/>
        <w:i w:val="0"/>
      </w:rPr>
    </w:lvl>
    <w:lvl w:ilvl="6" w:tplc="0B787D3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  <w:i w:val="0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4C634A"/>
    <w:multiLevelType w:val="hybridMultilevel"/>
    <w:tmpl w:val="944A4B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9F080D"/>
    <w:multiLevelType w:val="hybridMultilevel"/>
    <w:tmpl w:val="330235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17710D"/>
    <w:multiLevelType w:val="hybridMultilevel"/>
    <w:tmpl w:val="A4B2C55A"/>
    <w:lvl w:ilvl="0" w:tplc="76087EC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4B597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69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34671904"/>
    <w:multiLevelType w:val="hybridMultilevel"/>
    <w:tmpl w:val="DCB804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2F1997"/>
    <w:multiLevelType w:val="hybridMultilevel"/>
    <w:tmpl w:val="25A6AA38"/>
    <w:lvl w:ilvl="0" w:tplc="59D00B72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D00B72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b w:val="0"/>
      </w:rPr>
    </w:lvl>
    <w:lvl w:ilvl="8" w:tplc="0B787D34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  <w:rPr>
        <w:rFonts w:hint="default"/>
        <w:b w:val="0"/>
        <w:i w:val="0"/>
      </w:rPr>
    </w:lvl>
  </w:abstractNum>
  <w:abstractNum w:abstractNumId="15">
    <w:nsid w:val="375B6EF0"/>
    <w:multiLevelType w:val="hybridMultilevel"/>
    <w:tmpl w:val="05780B20"/>
    <w:lvl w:ilvl="0" w:tplc="0B787D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59D00B7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93C7E7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7DB55C0"/>
    <w:multiLevelType w:val="hybridMultilevel"/>
    <w:tmpl w:val="0790715E"/>
    <w:lvl w:ilvl="0" w:tplc="A89ACF5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5E48C1"/>
    <w:multiLevelType w:val="hybridMultilevel"/>
    <w:tmpl w:val="4A5AE70A"/>
    <w:lvl w:ilvl="0" w:tplc="FB50BA3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AD73A44"/>
    <w:multiLevelType w:val="hybridMultilevel"/>
    <w:tmpl w:val="20584574"/>
    <w:lvl w:ilvl="0" w:tplc="1FD6B1B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17A4459"/>
    <w:multiLevelType w:val="hybridMultilevel"/>
    <w:tmpl w:val="83A23D82"/>
    <w:lvl w:ilvl="0" w:tplc="A9DE13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730BD8"/>
    <w:multiLevelType w:val="hybridMultilevel"/>
    <w:tmpl w:val="449EBC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C76B7E"/>
    <w:multiLevelType w:val="hybridMultilevel"/>
    <w:tmpl w:val="6BBEC64C"/>
    <w:lvl w:ilvl="0" w:tplc="8A4C093A">
      <w:start w:val="1"/>
      <w:numFmt w:val="decimal"/>
      <w:lvlText w:val="%1."/>
      <w:lvlJc w:val="left"/>
      <w:pPr>
        <w:tabs>
          <w:tab w:val="num" w:pos="567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DC7CCC"/>
    <w:multiLevelType w:val="hybridMultilevel"/>
    <w:tmpl w:val="5C907164"/>
    <w:lvl w:ilvl="0" w:tplc="0B787D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i w:val="0"/>
      </w:rPr>
    </w:lvl>
    <w:lvl w:ilvl="2" w:tplc="0B787D3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6"/>
  </w:num>
  <w:num w:numId="3">
    <w:abstractNumId w:val="8"/>
  </w:num>
  <w:num w:numId="4">
    <w:abstractNumId w:val="5"/>
  </w:num>
  <w:num w:numId="5">
    <w:abstractNumId w:val="14"/>
  </w:num>
  <w:num w:numId="6">
    <w:abstractNumId w:val="15"/>
  </w:num>
  <w:num w:numId="7">
    <w:abstractNumId w:val="17"/>
  </w:num>
  <w:num w:numId="8">
    <w:abstractNumId w:val="12"/>
  </w:num>
  <w:num w:numId="9">
    <w:abstractNumId w:val="19"/>
  </w:num>
  <w:num w:numId="10">
    <w:abstractNumId w:val="9"/>
  </w:num>
  <w:num w:numId="11">
    <w:abstractNumId w:val="21"/>
  </w:num>
  <w:num w:numId="12">
    <w:abstractNumId w:val="18"/>
  </w:num>
  <w:num w:numId="13">
    <w:abstractNumId w:val="16"/>
  </w:num>
  <w:num w:numId="14">
    <w:abstractNumId w:val="11"/>
  </w:num>
  <w:num w:numId="15">
    <w:abstractNumId w:val="10"/>
  </w:num>
  <w:num w:numId="16">
    <w:abstractNumId w:val="20"/>
  </w:num>
  <w:num w:numId="17">
    <w:abstractNumId w:val="13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005F"/>
    <w:rsid w:val="00001F02"/>
    <w:rsid w:val="00002471"/>
    <w:rsid w:val="000045E0"/>
    <w:rsid w:val="00007987"/>
    <w:rsid w:val="00010DBB"/>
    <w:rsid w:val="0001384E"/>
    <w:rsid w:val="00013951"/>
    <w:rsid w:val="00016761"/>
    <w:rsid w:val="00026E7B"/>
    <w:rsid w:val="00031878"/>
    <w:rsid w:val="00032762"/>
    <w:rsid w:val="000403E5"/>
    <w:rsid w:val="00040810"/>
    <w:rsid w:val="0004710E"/>
    <w:rsid w:val="00066A59"/>
    <w:rsid w:val="00071372"/>
    <w:rsid w:val="00076787"/>
    <w:rsid w:val="00086C85"/>
    <w:rsid w:val="000A1B09"/>
    <w:rsid w:val="000A7D41"/>
    <w:rsid w:val="000C0A53"/>
    <w:rsid w:val="000D7EDF"/>
    <w:rsid w:val="000E54C4"/>
    <w:rsid w:val="000E70CF"/>
    <w:rsid w:val="000E776A"/>
    <w:rsid w:val="000F03F8"/>
    <w:rsid w:val="000F0EE3"/>
    <w:rsid w:val="000F76A3"/>
    <w:rsid w:val="00100F0C"/>
    <w:rsid w:val="0012563F"/>
    <w:rsid w:val="00126E25"/>
    <w:rsid w:val="00132399"/>
    <w:rsid w:val="00144140"/>
    <w:rsid w:val="00147D33"/>
    <w:rsid w:val="00150E88"/>
    <w:rsid w:val="00165A4E"/>
    <w:rsid w:val="00167069"/>
    <w:rsid w:val="0017327B"/>
    <w:rsid w:val="001816CC"/>
    <w:rsid w:val="00181818"/>
    <w:rsid w:val="0018360A"/>
    <w:rsid w:val="00183D5A"/>
    <w:rsid w:val="00186176"/>
    <w:rsid w:val="001946F4"/>
    <w:rsid w:val="001A0E7A"/>
    <w:rsid w:val="001B4014"/>
    <w:rsid w:val="001C03BB"/>
    <w:rsid w:val="001C3652"/>
    <w:rsid w:val="001C5B65"/>
    <w:rsid w:val="001D2638"/>
    <w:rsid w:val="001F0FCC"/>
    <w:rsid w:val="001F2C1E"/>
    <w:rsid w:val="002055D8"/>
    <w:rsid w:val="00214D06"/>
    <w:rsid w:val="002178C0"/>
    <w:rsid w:val="002275BA"/>
    <w:rsid w:val="00233A2D"/>
    <w:rsid w:val="002372D4"/>
    <w:rsid w:val="00250529"/>
    <w:rsid w:val="002619E4"/>
    <w:rsid w:val="00266921"/>
    <w:rsid w:val="002671D5"/>
    <w:rsid w:val="002751BF"/>
    <w:rsid w:val="00281F99"/>
    <w:rsid w:val="002830A7"/>
    <w:rsid w:val="00285D55"/>
    <w:rsid w:val="0029298F"/>
    <w:rsid w:val="00294F5D"/>
    <w:rsid w:val="002A5BEA"/>
    <w:rsid w:val="002A7012"/>
    <w:rsid w:val="002C2545"/>
    <w:rsid w:val="002C7433"/>
    <w:rsid w:val="002D1683"/>
    <w:rsid w:val="002D379D"/>
    <w:rsid w:val="002E7F5F"/>
    <w:rsid w:val="002F1969"/>
    <w:rsid w:val="002F2C83"/>
    <w:rsid w:val="003137DA"/>
    <w:rsid w:val="0032144B"/>
    <w:rsid w:val="00321896"/>
    <w:rsid w:val="00322B60"/>
    <w:rsid w:val="003337CF"/>
    <w:rsid w:val="0033504A"/>
    <w:rsid w:val="003556E5"/>
    <w:rsid w:val="003561A5"/>
    <w:rsid w:val="003634AE"/>
    <w:rsid w:val="0036392D"/>
    <w:rsid w:val="00364558"/>
    <w:rsid w:val="00364D16"/>
    <w:rsid w:val="00380DF8"/>
    <w:rsid w:val="0038240F"/>
    <w:rsid w:val="003A2F1D"/>
    <w:rsid w:val="003B39B5"/>
    <w:rsid w:val="003B544D"/>
    <w:rsid w:val="003B5737"/>
    <w:rsid w:val="003C23F5"/>
    <w:rsid w:val="003D2385"/>
    <w:rsid w:val="003D27C2"/>
    <w:rsid w:val="003E6451"/>
    <w:rsid w:val="003F17D2"/>
    <w:rsid w:val="003F189C"/>
    <w:rsid w:val="0040045D"/>
    <w:rsid w:val="00404637"/>
    <w:rsid w:val="00411CCE"/>
    <w:rsid w:val="00416F92"/>
    <w:rsid w:val="00422794"/>
    <w:rsid w:val="00424890"/>
    <w:rsid w:val="004279C8"/>
    <w:rsid w:val="00431EB0"/>
    <w:rsid w:val="00432ED0"/>
    <w:rsid w:val="00435869"/>
    <w:rsid w:val="00446A21"/>
    <w:rsid w:val="00446EA3"/>
    <w:rsid w:val="00451248"/>
    <w:rsid w:val="004542C0"/>
    <w:rsid w:val="00470643"/>
    <w:rsid w:val="004732CA"/>
    <w:rsid w:val="0047595F"/>
    <w:rsid w:val="00475E72"/>
    <w:rsid w:val="00483B28"/>
    <w:rsid w:val="004924A1"/>
    <w:rsid w:val="004A7DFE"/>
    <w:rsid w:val="004B2083"/>
    <w:rsid w:val="004C31C1"/>
    <w:rsid w:val="004C4B89"/>
    <w:rsid w:val="004D4D44"/>
    <w:rsid w:val="004D4EE0"/>
    <w:rsid w:val="004D7357"/>
    <w:rsid w:val="004E308A"/>
    <w:rsid w:val="00511717"/>
    <w:rsid w:val="00514B49"/>
    <w:rsid w:val="00517A27"/>
    <w:rsid w:val="00522B65"/>
    <w:rsid w:val="00533DF0"/>
    <w:rsid w:val="005412D0"/>
    <w:rsid w:val="0054345B"/>
    <w:rsid w:val="00550D4E"/>
    <w:rsid w:val="00550E2B"/>
    <w:rsid w:val="00560D2C"/>
    <w:rsid w:val="00563A33"/>
    <w:rsid w:val="005666A3"/>
    <w:rsid w:val="005727EF"/>
    <w:rsid w:val="0058331B"/>
    <w:rsid w:val="005905B9"/>
    <w:rsid w:val="0059185B"/>
    <w:rsid w:val="005A2C22"/>
    <w:rsid w:val="005A46F7"/>
    <w:rsid w:val="005A5BAE"/>
    <w:rsid w:val="005C1036"/>
    <w:rsid w:val="005C4823"/>
    <w:rsid w:val="005D21E0"/>
    <w:rsid w:val="005D3072"/>
    <w:rsid w:val="005D754E"/>
    <w:rsid w:val="005E170C"/>
    <w:rsid w:val="005E3F0F"/>
    <w:rsid w:val="005E6D73"/>
    <w:rsid w:val="005F162B"/>
    <w:rsid w:val="006142C4"/>
    <w:rsid w:val="00614BCA"/>
    <w:rsid w:val="006152C5"/>
    <w:rsid w:val="006164B3"/>
    <w:rsid w:val="00617D8D"/>
    <w:rsid w:val="00641EDB"/>
    <w:rsid w:val="0067034A"/>
    <w:rsid w:val="006722EB"/>
    <w:rsid w:val="00674AD9"/>
    <w:rsid w:val="00682C07"/>
    <w:rsid w:val="0068798C"/>
    <w:rsid w:val="006A0B11"/>
    <w:rsid w:val="006B3A06"/>
    <w:rsid w:val="006B56DC"/>
    <w:rsid w:val="006B6981"/>
    <w:rsid w:val="006C0246"/>
    <w:rsid w:val="006C044F"/>
    <w:rsid w:val="006C4EA6"/>
    <w:rsid w:val="006D1C66"/>
    <w:rsid w:val="006D3CE5"/>
    <w:rsid w:val="006D6C37"/>
    <w:rsid w:val="006F1593"/>
    <w:rsid w:val="006F49CA"/>
    <w:rsid w:val="00707932"/>
    <w:rsid w:val="007134AF"/>
    <w:rsid w:val="0072259D"/>
    <w:rsid w:val="00731F95"/>
    <w:rsid w:val="00732043"/>
    <w:rsid w:val="00737578"/>
    <w:rsid w:val="007517CC"/>
    <w:rsid w:val="00754DAA"/>
    <w:rsid w:val="00761868"/>
    <w:rsid w:val="00763E15"/>
    <w:rsid w:val="007763CC"/>
    <w:rsid w:val="00781A1D"/>
    <w:rsid w:val="0078769E"/>
    <w:rsid w:val="007B3DC6"/>
    <w:rsid w:val="007B5913"/>
    <w:rsid w:val="007C0B57"/>
    <w:rsid w:val="007C46D5"/>
    <w:rsid w:val="007C5465"/>
    <w:rsid w:val="007C7316"/>
    <w:rsid w:val="007D1A3C"/>
    <w:rsid w:val="007D57FB"/>
    <w:rsid w:val="007D7056"/>
    <w:rsid w:val="007E7312"/>
    <w:rsid w:val="007F3882"/>
    <w:rsid w:val="007F39D6"/>
    <w:rsid w:val="007F411A"/>
    <w:rsid w:val="00806053"/>
    <w:rsid w:val="0080757D"/>
    <w:rsid w:val="00817365"/>
    <w:rsid w:val="008239BD"/>
    <w:rsid w:val="008300AC"/>
    <w:rsid w:val="008318E7"/>
    <w:rsid w:val="008362D5"/>
    <w:rsid w:val="00837897"/>
    <w:rsid w:val="008406DF"/>
    <w:rsid w:val="00855B4B"/>
    <w:rsid w:val="00861B11"/>
    <w:rsid w:val="0087537D"/>
    <w:rsid w:val="00876516"/>
    <w:rsid w:val="00877FD8"/>
    <w:rsid w:val="008851E4"/>
    <w:rsid w:val="00887D16"/>
    <w:rsid w:val="00890CC4"/>
    <w:rsid w:val="0089240C"/>
    <w:rsid w:val="008B26B9"/>
    <w:rsid w:val="008B429F"/>
    <w:rsid w:val="008C0D41"/>
    <w:rsid w:val="008D0C59"/>
    <w:rsid w:val="008D6BB7"/>
    <w:rsid w:val="008E5857"/>
    <w:rsid w:val="008E7685"/>
    <w:rsid w:val="008F1435"/>
    <w:rsid w:val="008F4F09"/>
    <w:rsid w:val="008F5653"/>
    <w:rsid w:val="00906643"/>
    <w:rsid w:val="00915D2B"/>
    <w:rsid w:val="00935E49"/>
    <w:rsid w:val="0093777E"/>
    <w:rsid w:val="00942C6E"/>
    <w:rsid w:val="009442A4"/>
    <w:rsid w:val="00945CE8"/>
    <w:rsid w:val="009521F8"/>
    <w:rsid w:val="00967C8E"/>
    <w:rsid w:val="00971FBE"/>
    <w:rsid w:val="009723CF"/>
    <w:rsid w:val="009751F7"/>
    <w:rsid w:val="009820E8"/>
    <w:rsid w:val="009964E7"/>
    <w:rsid w:val="00996877"/>
    <w:rsid w:val="009A1634"/>
    <w:rsid w:val="009A17A0"/>
    <w:rsid w:val="009C7A55"/>
    <w:rsid w:val="009D2074"/>
    <w:rsid w:val="009D2649"/>
    <w:rsid w:val="009E3B87"/>
    <w:rsid w:val="009E4839"/>
    <w:rsid w:val="009E48F8"/>
    <w:rsid w:val="009F037C"/>
    <w:rsid w:val="009F067C"/>
    <w:rsid w:val="009F5EC6"/>
    <w:rsid w:val="009F716F"/>
    <w:rsid w:val="00A11142"/>
    <w:rsid w:val="00A116A0"/>
    <w:rsid w:val="00A13508"/>
    <w:rsid w:val="00A23F94"/>
    <w:rsid w:val="00A31914"/>
    <w:rsid w:val="00A33C37"/>
    <w:rsid w:val="00A34062"/>
    <w:rsid w:val="00A40C95"/>
    <w:rsid w:val="00A44F0A"/>
    <w:rsid w:val="00A47374"/>
    <w:rsid w:val="00A6159F"/>
    <w:rsid w:val="00A70D78"/>
    <w:rsid w:val="00A7425A"/>
    <w:rsid w:val="00A77D20"/>
    <w:rsid w:val="00A836C2"/>
    <w:rsid w:val="00A91070"/>
    <w:rsid w:val="00A939EB"/>
    <w:rsid w:val="00A9579E"/>
    <w:rsid w:val="00AB4122"/>
    <w:rsid w:val="00AB5D97"/>
    <w:rsid w:val="00AC46E8"/>
    <w:rsid w:val="00AD2C8F"/>
    <w:rsid w:val="00AF452D"/>
    <w:rsid w:val="00B00207"/>
    <w:rsid w:val="00B05B5D"/>
    <w:rsid w:val="00B21DD1"/>
    <w:rsid w:val="00B31C5A"/>
    <w:rsid w:val="00B32429"/>
    <w:rsid w:val="00B439E5"/>
    <w:rsid w:val="00B55528"/>
    <w:rsid w:val="00B56273"/>
    <w:rsid w:val="00B625B4"/>
    <w:rsid w:val="00B62BCF"/>
    <w:rsid w:val="00B6391C"/>
    <w:rsid w:val="00B7021E"/>
    <w:rsid w:val="00B7520D"/>
    <w:rsid w:val="00B9117F"/>
    <w:rsid w:val="00B92861"/>
    <w:rsid w:val="00BB486E"/>
    <w:rsid w:val="00BD2822"/>
    <w:rsid w:val="00BD30C2"/>
    <w:rsid w:val="00BD7CCF"/>
    <w:rsid w:val="00BE358A"/>
    <w:rsid w:val="00C011F7"/>
    <w:rsid w:val="00C04E7D"/>
    <w:rsid w:val="00C04F1F"/>
    <w:rsid w:val="00C05341"/>
    <w:rsid w:val="00C07502"/>
    <w:rsid w:val="00C07BBA"/>
    <w:rsid w:val="00C1021C"/>
    <w:rsid w:val="00C14B13"/>
    <w:rsid w:val="00C22FFF"/>
    <w:rsid w:val="00C34BD2"/>
    <w:rsid w:val="00C4246C"/>
    <w:rsid w:val="00C45138"/>
    <w:rsid w:val="00C55754"/>
    <w:rsid w:val="00C63055"/>
    <w:rsid w:val="00C703AE"/>
    <w:rsid w:val="00C73354"/>
    <w:rsid w:val="00C76A50"/>
    <w:rsid w:val="00C85685"/>
    <w:rsid w:val="00C91484"/>
    <w:rsid w:val="00CA2C6D"/>
    <w:rsid w:val="00CA5EAB"/>
    <w:rsid w:val="00CB5CB9"/>
    <w:rsid w:val="00CD489A"/>
    <w:rsid w:val="00CF0D4D"/>
    <w:rsid w:val="00CF6207"/>
    <w:rsid w:val="00CF6FAE"/>
    <w:rsid w:val="00CF713A"/>
    <w:rsid w:val="00D119B8"/>
    <w:rsid w:val="00D50B79"/>
    <w:rsid w:val="00D63B8A"/>
    <w:rsid w:val="00D720B5"/>
    <w:rsid w:val="00D74018"/>
    <w:rsid w:val="00D77322"/>
    <w:rsid w:val="00D80B30"/>
    <w:rsid w:val="00D8154D"/>
    <w:rsid w:val="00D95AB8"/>
    <w:rsid w:val="00DA4F0E"/>
    <w:rsid w:val="00DA5751"/>
    <w:rsid w:val="00DB01CC"/>
    <w:rsid w:val="00DB3616"/>
    <w:rsid w:val="00DC3A25"/>
    <w:rsid w:val="00DC5D1E"/>
    <w:rsid w:val="00DD4282"/>
    <w:rsid w:val="00DE2DBD"/>
    <w:rsid w:val="00E16A38"/>
    <w:rsid w:val="00E20E6F"/>
    <w:rsid w:val="00E2269F"/>
    <w:rsid w:val="00E27516"/>
    <w:rsid w:val="00E40AC2"/>
    <w:rsid w:val="00E5005F"/>
    <w:rsid w:val="00E52AD1"/>
    <w:rsid w:val="00E63C06"/>
    <w:rsid w:val="00E745E4"/>
    <w:rsid w:val="00E84484"/>
    <w:rsid w:val="00E85ACD"/>
    <w:rsid w:val="00EA1E06"/>
    <w:rsid w:val="00EA4C46"/>
    <w:rsid w:val="00EB158D"/>
    <w:rsid w:val="00EB234E"/>
    <w:rsid w:val="00EB2E6F"/>
    <w:rsid w:val="00EB56DA"/>
    <w:rsid w:val="00EB72AF"/>
    <w:rsid w:val="00EB7DB7"/>
    <w:rsid w:val="00EC2727"/>
    <w:rsid w:val="00EC2CD9"/>
    <w:rsid w:val="00EC7A87"/>
    <w:rsid w:val="00EE041F"/>
    <w:rsid w:val="00EE379A"/>
    <w:rsid w:val="00EE76E1"/>
    <w:rsid w:val="00EF019C"/>
    <w:rsid w:val="00EF4F3E"/>
    <w:rsid w:val="00EF5087"/>
    <w:rsid w:val="00F049C5"/>
    <w:rsid w:val="00F0563B"/>
    <w:rsid w:val="00F10459"/>
    <w:rsid w:val="00F10BF7"/>
    <w:rsid w:val="00F2419E"/>
    <w:rsid w:val="00F254DA"/>
    <w:rsid w:val="00F36957"/>
    <w:rsid w:val="00F42EFF"/>
    <w:rsid w:val="00F53968"/>
    <w:rsid w:val="00F54CE4"/>
    <w:rsid w:val="00F5528D"/>
    <w:rsid w:val="00F55405"/>
    <w:rsid w:val="00F557AB"/>
    <w:rsid w:val="00F61648"/>
    <w:rsid w:val="00F62DAF"/>
    <w:rsid w:val="00F63824"/>
    <w:rsid w:val="00F64ECD"/>
    <w:rsid w:val="00F671AF"/>
    <w:rsid w:val="00F722B2"/>
    <w:rsid w:val="00F74E3C"/>
    <w:rsid w:val="00F934A0"/>
    <w:rsid w:val="00FA5838"/>
    <w:rsid w:val="00FC7D3C"/>
    <w:rsid w:val="00FD3B14"/>
    <w:rsid w:val="00FF6540"/>
    <w:rsid w:val="00FF7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024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138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01384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5005F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E5005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5005F"/>
  </w:style>
  <w:style w:type="paragraph" w:styleId="NormalnyWeb">
    <w:name w:val="Normal (Web)"/>
    <w:basedOn w:val="Normalny"/>
    <w:rsid w:val="00E5005F"/>
    <w:pPr>
      <w:spacing w:before="100" w:beforeAutospacing="1" w:after="100" w:afterAutospacing="1"/>
    </w:pPr>
  </w:style>
  <w:style w:type="paragraph" w:styleId="Nagwek">
    <w:name w:val="header"/>
    <w:basedOn w:val="Normalny"/>
    <w:rsid w:val="00E5005F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E5005F"/>
    <w:pPr>
      <w:widowControl w:val="0"/>
      <w:suppressAutoHyphens/>
      <w:jc w:val="both"/>
    </w:pPr>
    <w:rPr>
      <w:rFonts w:ascii="Garamond" w:eastAsia="Lucida Sans Unicode" w:hAnsi="Garamond" w:cs="Tahoma"/>
      <w:color w:val="000000"/>
      <w:sz w:val="26"/>
      <w:lang w:eastAsia="en-US" w:bidi="en-US"/>
    </w:rPr>
  </w:style>
  <w:style w:type="character" w:customStyle="1" w:styleId="Nagwek1Znak">
    <w:name w:val="Nagłówek 1 Znak"/>
    <w:link w:val="Nagwek1"/>
    <w:rsid w:val="0001384E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paragraph" w:styleId="Tytu">
    <w:name w:val="Title"/>
    <w:aliases w:val=" Znak"/>
    <w:basedOn w:val="Normalny"/>
    <w:link w:val="TytuZnak"/>
    <w:qFormat/>
    <w:rsid w:val="0001384E"/>
    <w:pPr>
      <w:jc w:val="center"/>
    </w:pPr>
    <w:rPr>
      <w:sz w:val="32"/>
    </w:rPr>
  </w:style>
  <w:style w:type="character" w:customStyle="1" w:styleId="TytuZnak">
    <w:name w:val="Tytuł Znak"/>
    <w:aliases w:val=" Znak Znak"/>
    <w:link w:val="Tytu"/>
    <w:rsid w:val="0001384E"/>
    <w:rPr>
      <w:sz w:val="32"/>
      <w:szCs w:val="24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01384E"/>
    <w:rPr>
      <w:sz w:val="16"/>
    </w:rPr>
  </w:style>
  <w:style w:type="character" w:customStyle="1" w:styleId="TekstpodstawowyZnak">
    <w:name w:val="Tekst podstawowy Znak"/>
    <w:link w:val="Tekstpodstawowy"/>
    <w:rsid w:val="0001384E"/>
    <w:rPr>
      <w:sz w:val="16"/>
      <w:szCs w:val="24"/>
      <w:lang w:val="pl-PL" w:eastAsia="pl-PL" w:bidi="ar-SA"/>
    </w:rPr>
  </w:style>
  <w:style w:type="paragraph" w:styleId="Tekstblokowy">
    <w:name w:val="Block Text"/>
    <w:basedOn w:val="Normalny"/>
    <w:rsid w:val="0001384E"/>
    <w:pPr>
      <w:spacing w:line="360" w:lineRule="auto"/>
      <w:ind w:left="284" w:right="284"/>
    </w:pPr>
  </w:style>
  <w:style w:type="table" w:styleId="Tabela-Siatka">
    <w:name w:val="Table Grid"/>
    <w:basedOn w:val="Standardowy"/>
    <w:rsid w:val="000138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rsid w:val="00C7335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C7335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C7D3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opkaZnak">
    <w:name w:val="Stopka Znak"/>
    <w:link w:val="Stopka"/>
    <w:uiPriority w:val="99"/>
    <w:rsid w:val="000F0EE3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431EB0"/>
    <w:pPr>
      <w:ind w:left="720"/>
      <w:contextualSpacing/>
    </w:pPr>
  </w:style>
  <w:style w:type="character" w:styleId="Odwoaniedokomentarza">
    <w:name w:val="annotation reference"/>
    <w:basedOn w:val="Domylnaczcionkaakapitu"/>
    <w:semiHidden/>
    <w:unhideWhenUsed/>
    <w:rsid w:val="00B9286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B928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92861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B928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B92861"/>
    <w:rPr>
      <w:b/>
      <w:bCs/>
    </w:rPr>
  </w:style>
  <w:style w:type="paragraph" w:styleId="Poprawka">
    <w:name w:val="Revision"/>
    <w:hidden/>
    <w:uiPriority w:val="99"/>
    <w:semiHidden/>
    <w:rsid w:val="00186176"/>
    <w:rPr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0A1B0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024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138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01384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5005F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E5005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5005F"/>
  </w:style>
  <w:style w:type="paragraph" w:styleId="NormalnyWeb">
    <w:name w:val="Normal (Web)"/>
    <w:basedOn w:val="Normalny"/>
    <w:rsid w:val="00E5005F"/>
    <w:pPr>
      <w:spacing w:before="100" w:beforeAutospacing="1" w:after="100" w:afterAutospacing="1"/>
    </w:pPr>
  </w:style>
  <w:style w:type="paragraph" w:styleId="Nagwek">
    <w:name w:val="header"/>
    <w:basedOn w:val="Normalny"/>
    <w:rsid w:val="00E5005F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E5005F"/>
    <w:pPr>
      <w:widowControl w:val="0"/>
      <w:suppressAutoHyphens/>
      <w:jc w:val="both"/>
    </w:pPr>
    <w:rPr>
      <w:rFonts w:ascii="Garamond" w:eastAsia="Lucida Sans Unicode" w:hAnsi="Garamond" w:cs="Tahoma"/>
      <w:color w:val="000000"/>
      <w:sz w:val="26"/>
      <w:lang w:eastAsia="en-US" w:bidi="en-US"/>
    </w:rPr>
  </w:style>
  <w:style w:type="character" w:customStyle="1" w:styleId="Nagwek1Znak">
    <w:name w:val="Nagłówek 1 Znak"/>
    <w:link w:val="Nagwek1"/>
    <w:rsid w:val="0001384E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paragraph" w:styleId="Tytu">
    <w:name w:val="Title"/>
    <w:aliases w:val=" Znak"/>
    <w:basedOn w:val="Normalny"/>
    <w:link w:val="TytuZnak"/>
    <w:qFormat/>
    <w:rsid w:val="0001384E"/>
    <w:pPr>
      <w:jc w:val="center"/>
    </w:pPr>
    <w:rPr>
      <w:sz w:val="32"/>
    </w:rPr>
  </w:style>
  <w:style w:type="character" w:customStyle="1" w:styleId="TytuZnak">
    <w:name w:val="Tytuł Znak"/>
    <w:aliases w:val=" Znak Znak"/>
    <w:link w:val="Tytu"/>
    <w:rsid w:val="0001384E"/>
    <w:rPr>
      <w:sz w:val="32"/>
      <w:szCs w:val="24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01384E"/>
    <w:rPr>
      <w:sz w:val="16"/>
    </w:rPr>
  </w:style>
  <w:style w:type="character" w:customStyle="1" w:styleId="TekstpodstawowyZnak">
    <w:name w:val="Tekst podstawowy Znak"/>
    <w:link w:val="Tekstpodstawowy"/>
    <w:rsid w:val="0001384E"/>
    <w:rPr>
      <w:sz w:val="16"/>
      <w:szCs w:val="24"/>
      <w:lang w:val="pl-PL" w:eastAsia="pl-PL" w:bidi="ar-SA"/>
    </w:rPr>
  </w:style>
  <w:style w:type="paragraph" w:styleId="Tekstblokowy">
    <w:name w:val="Block Text"/>
    <w:basedOn w:val="Normalny"/>
    <w:rsid w:val="0001384E"/>
    <w:pPr>
      <w:spacing w:line="360" w:lineRule="auto"/>
      <w:ind w:left="284" w:right="284"/>
    </w:pPr>
  </w:style>
  <w:style w:type="table" w:styleId="Tabela-Siatka">
    <w:name w:val="Table Grid"/>
    <w:basedOn w:val="Standardowy"/>
    <w:rsid w:val="000138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C7335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C7335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C7D3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opkaZnak">
    <w:name w:val="Stopka Znak"/>
    <w:link w:val="Stopka"/>
    <w:uiPriority w:val="99"/>
    <w:rsid w:val="000F0EE3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431EB0"/>
    <w:pPr>
      <w:ind w:left="720"/>
      <w:contextualSpacing/>
    </w:pPr>
  </w:style>
  <w:style w:type="character" w:styleId="Odwoaniedokomentarza">
    <w:name w:val="annotation reference"/>
    <w:basedOn w:val="Domylnaczcionkaakapitu"/>
    <w:semiHidden/>
    <w:unhideWhenUsed/>
    <w:rsid w:val="00B9286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B928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92861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B928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B92861"/>
    <w:rPr>
      <w:b/>
      <w:bCs/>
    </w:rPr>
  </w:style>
  <w:style w:type="paragraph" w:styleId="Poprawka">
    <w:name w:val="Revision"/>
    <w:hidden/>
    <w:uiPriority w:val="99"/>
    <w:semiHidden/>
    <w:rsid w:val="00186176"/>
    <w:rPr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0A1B0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8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9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3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17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5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31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B18153-D817-477E-8BA0-B825684FE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Regulamin- IPN.doc</vt:lpstr>
    </vt:vector>
  </TitlesOfParts>
  <Company>HP</Company>
  <LinksUpToDate>false</LinksUpToDate>
  <CharactersWithSpaces>1379</CharactersWithSpaces>
  <SharedDoc>false</SharedDoc>
  <HLinks>
    <vt:vector size="162" baseType="variant">
      <vt:variant>
        <vt:i4>6160392</vt:i4>
      </vt:variant>
      <vt:variant>
        <vt:i4>78</vt:i4>
      </vt:variant>
      <vt:variant>
        <vt:i4>0</vt:i4>
      </vt:variant>
      <vt:variant>
        <vt:i4>5</vt:i4>
      </vt:variant>
      <vt:variant>
        <vt:lpwstr>http://www.kuratorium.krakow.pl/</vt:lpwstr>
      </vt:variant>
      <vt:variant>
        <vt:lpwstr/>
      </vt:variant>
      <vt:variant>
        <vt:i4>6422563</vt:i4>
      </vt:variant>
      <vt:variant>
        <vt:i4>75</vt:i4>
      </vt:variant>
      <vt:variant>
        <vt:i4>0</vt:i4>
      </vt:variant>
      <vt:variant>
        <vt:i4>5</vt:i4>
      </vt:variant>
      <vt:variant>
        <vt:lpwstr>http://www.ipn.gov.pl/</vt:lpwstr>
      </vt:variant>
      <vt:variant>
        <vt:lpwstr/>
      </vt:variant>
      <vt:variant>
        <vt:i4>6160392</vt:i4>
      </vt:variant>
      <vt:variant>
        <vt:i4>72</vt:i4>
      </vt:variant>
      <vt:variant>
        <vt:i4>0</vt:i4>
      </vt:variant>
      <vt:variant>
        <vt:i4>5</vt:i4>
      </vt:variant>
      <vt:variant>
        <vt:lpwstr>http://www.kuratorium.krakow.pl/</vt:lpwstr>
      </vt:variant>
      <vt:variant>
        <vt:lpwstr/>
      </vt:variant>
      <vt:variant>
        <vt:i4>6160392</vt:i4>
      </vt:variant>
      <vt:variant>
        <vt:i4>69</vt:i4>
      </vt:variant>
      <vt:variant>
        <vt:i4>0</vt:i4>
      </vt:variant>
      <vt:variant>
        <vt:i4>5</vt:i4>
      </vt:variant>
      <vt:variant>
        <vt:lpwstr>http://www.kuratorium.krakow.pl/</vt:lpwstr>
      </vt:variant>
      <vt:variant>
        <vt:lpwstr/>
      </vt:variant>
      <vt:variant>
        <vt:i4>6160392</vt:i4>
      </vt:variant>
      <vt:variant>
        <vt:i4>66</vt:i4>
      </vt:variant>
      <vt:variant>
        <vt:i4>0</vt:i4>
      </vt:variant>
      <vt:variant>
        <vt:i4>5</vt:i4>
      </vt:variant>
      <vt:variant>
        <vt:lpwstr>http://www.kuratorium.krakow.pl/</vt:lpwstr>
      </vt:variant>
      <vt:variant>
        <vt:lpwstr/>
      </vt:variant>
      <vt:variant>
        <vt:i4>4391031</vt:i4>
      </vt:variant>
      <vt:variant>
        <vt:i4>63</vt:i4>
      </vt:variant>
      <vt:variant>
        <vt:i4>0</vt:i4>
      </vt:variant>
      <vt:variant>
        <vt:i4>5</vt:i4>
      </vt:variant>
      <vt:variant>
        <vt:lpwstr>mailto:jaroslaw.szarek@ipn.gov.pl</vt:lpwstr>
      </vt:variant>
      <vt:variant>
        <vt:lpwstr/>
      </vt:variant>
      <vt:variant>
        <vt:i4>6160392</vt:i4>
      </vt:variant>
      <vt:variant>
        <vt:i4>60</vt:i4>
      </vt:variant>
      <vt:variant>
        <vt:i4>0</vt:i4>
      </vt:variant>
      <vt:variant>
        <vt:i4>5</vt:i4>
      </vt:variant>
      <vt:variant>
        <vt:lpwstr>http://www.kuratorium.krakow.pl/</vt:lpwstr>
      </vt:variant>
      <vt:variant>
        <vt:lpwstr/>
      </vt:variant>
      <vt:variant>
        <vt:i4>2162700</vt:i4>
      </vt:variant>
      <vt:variant>
        <vt:i4>57</vt:i4>
      </vt:variant>
      <vt:variant>
        <vt:i4>0</vt:i4>
      </vt:variant>
      <vt:variant>
        <vt:i4>5</vt:i4>
      </vt:variant>
      <vt:variant>
        <vt:lpwstr>mailto:anna.pawlikowska@kuratorium.krakow.pl</vt:lpwstr>
      </vt:variant>
      <vt:variant>
        <vt:lpwstr/>
      </vt:variant>
      <vt:variant>
        <vt:i4>4391031</vt:i4>
      </vt:variant>
      <vt:variant>
        <vt:i4>54</vt:i4>
      </vt:variant>
      <vt:variant>
        <vt:i4>0</vt:i4>
      </vt:variant>
      <vt:variant>
        <vt:i4>5</vt:i4>
      </vt:variant>
      <vt:variant>
        <vt:lpwstr>mailto:jaroslaw.szarek@ipn.gov.pl</vt:lpwstr>
      </vt:variant>
      <vt:variant>
        <vt:lpwstr/>
      </vt:variant>
      <vt:variant>
        <vt:i4>6160392</vt:i4>
      </vt:variant>
      <vt:variant>
        <vt:i4>51</vt:i4>
      </vt:variant>
      <vt:variant>
        <vt:i4>0</vt:i4>
      </vt:variant>
      <vt:variant>
        <vt:i4>5</vt:i4>
      </vt:variant>
      <vt:variant>
        <vt:lpwstr>http://www.kuratorium.krakow.pl/</vt:lpwstr>
      </vt:variant>
      <vt:variant>
        <vt:lpwstr/>
      </vt:variant>
      <vt:variant>
        <vt:i4>6422563</vt:i4>
      </vt:variant>
      <vt:variant>
        <vt:i4>48</vt:i4>
      </vt:variant>
      <vt:variant>
        <vt:i4>0</vt:i4>
      </vt:variant>
      <vt:variant>
        <vt:i4>5</vt:i4>
      </vt:variant>
      <vt:variant>
        <vt:lpwstr>http://www.ipn.gov.pl/</vt:lpwstr>
      </vt:variant>
      <vt:variant>
        <vt:lpwstr/>
      </vt:variant>
      <vt:variant>
        <vt:i4>6160392</vt:i4>
      </vt:variant>
      <vt:variant>
        <vt:i4>45</vt:i4>
      </vt:variant>
      <vt:variant>
        <vt:i4>0</vt:i4>
      </vt:variant>
      <vt:variant>
        <vt:i4>5</vt:i4>
      </vt:variant>
      <vt:variant>
        <vt:lpwstr>http://www.kuratorium.krakow.pl/</vt:lpwstr>
      </vt:variant>
      <vt:variant>
        <vt:lpwstr/>
      </vt:variant>
      <vt:variant>
        <vt:i4>6422563</vt:i4>
      </vt:variant>
      <vt:variant>
        <vt:i4>42</vt:i4>
      </vt:variant>
      <vt:variant>
        <vt:i4>0</vt:i4>
      </vt:variant>
      <vt:variant>
        <vt:i4>5</vt:i4>
      </vt:variant>
      <vt:variant>
        <vt:lpwstr>http://www.ipn.gov.pl/</vt:lpwstr>
      </vt:variant>
      <vt:variant>
        <vt:lpwstr/>
      </vt:variant>
      <vt:variant>
        <vt:i4>2555938</vt:i4>
      </vt:variant>
      <vt:variant>
        <vt:i4>39</vt:i4>
      </vt:variant>
      <vt:variant>
        <vt:i4>0</vt:i4>
      </vt:variant>
      <vt:variant>
        <vt:i4>5</vt:i4>
      </vt:variant>
      <vt:variant>
        <vt:lpwstr>http://www.sowiniec.com.pl/</vt:lpwstr>
      </vt:variant>
      <vt:variant>
        <vt:lpwstr/>
      </vt:variant>
      <vt:variant>
        <vt:i4>6160392</vt:i4>
      </vt:variant>
      <vt:variant>
        <vt:i4>36</vt:i4>
      </vt:variant>
      <vt:variant>
        <vt:i4>0</vt:i4>
      </vt:variant>
      <vt:variant>
        <vt:i4>5</vt:i4>
      </vt:variant>
      <vt:variant>
        <vt:lpwstr>http://www.kuratorium.krakow.pl/</vt:lpwstr>
      </vt:variant>
      <vt:variant>
        <vt:lpwstr/>
      </vt:variant>
      <vt:variant>
        <vt:i4>6422563</vt:i4>
      </vt:variant>
      <vt:variant>
        <vt:i4>33</vt:i4>
      </vt:variant>
      <vt:variant>
        <vt:i4>0</vt:i4>
      </vt:variant>
      <vt:variant>
        <vt:i4>5</vt:i4>
      </vt:variant>
      <vt:variant>
        <vt:lpwstr>http://www.ipn.gov.pl/</vt:lpwstr>
      </vt:variant>
      <vt:variant>
        <vt:lpwstr/>
      </vt:variant>
      <vt:variant>
        <vt:i4>6160392</vt:i4>
      </vt:variant>
      <vt:variant>
        <vt:i4>30</vt:i4>
      </vt:variant>
      <vt:variant>
        <vt:i4>0</vt:i4>
      </vt:variant>
      <vt:variant>
        <vt:i4>5</vt:i4>
      </vt:variant>
      <vt:variant>
        <vt:lpwstr>http://www.kuratorium.krakow.pl/</vt:lpwstr>
      </vt:variant>
      <vt:variant>
        <vt:lpwstr/>
      </vt:variant>
      <vt:variant>
        <vt:i4>6422563</vt:i4>
      </vt:variant>
      <vt:variant>
        <vt:i4>27</vt:i4>
      </vt:variant>
      <vt:variant>
        <vt:i4>0</vt:i4>
      </vt:variant>
      <vt:variant>
        <vt:i4>5</vt:i4>
      </vt:variant>
      <vt:variant>
        <vt:lpwstr>http://www.ipn.gov.pl/</vt:lpwstr>
      </vt:variant>
      <vt:variant>
        <vt:lpwstr/>
      </vt:variant>
      <vt:variant>
        <vt:i4>4391031</vt:i4>
      </vt:variant>
      <vt:variant>
        <vt:i4>24</vt:i4>
      </vt:variant>
      <vt:variant>
        <vt:i4>0</vt:i4>
      </vt:variant>
      <vt:variant>
        <vt:i4>5</vt:i4>
      </vt:variant>
      <vt:variant>
        <vt:lpwstr>mailto:jaroslaw.szarek@ipn.gov.pl</vt:lpwstr>
      </vt:variant>
      <vt:variant>
        <vt:lpwstr/>
      </vt:variant>
      <vt:variant>
        <vt:i4>6160392</vt:i4>
      </vt:variant>
      <vt:variant>
        <vt:i4>21</vt:i4>
      </vt:variant>
      <vt:variant>
        <vt:i4>0</vt:i4>
      </vt:variant>
      <vt:variant>
        <vt:i4>5</vt:i4>
      </vt:variant>
      <vt:variant>
        <vt:lpwstr>http://www.kuratorium.krakow.pl/</vt:lpwstr>
      </vt:variant>
      <vt:variant>
        <vt:lpwstr/>
      </vt:variant>
      <vt:variant>
        <vt:i4>6422563</vt:i4>
      </vt:variant>
      <vt:variant>
        <vt:i4>18</vt:i4>
      </vt:variant>
      <vt:variant>
        <vt:i4>0</vt:i4>
      </vt:variant>
      <vt:variant>
        <vt:i4>5</vt:i4>
      </vt:variant>
      <vt:variant>
        <vt:lpwstr>http://www.ipn.gov.pl/</vt:lpwstr>
      </vt:variant>
      <vt:variant>
        <vt:lpwstr/>
      </vt:variant>
      <vt:variant>
        <vt:i4>6160392</vt:i4>
      </vt:variant>
      <vt:variant>
        <vt:i4>15</vt:i4>
      </vt:variant>
      <vt:variant>
        <vt:i4>0</vt:i4>
      </vt:variant>
      <vt:variant>
        <vt:i4>5</vt:i4>
      </vt:variant>
      <vt:variant>
        <vt:lpwstr>http://www.kuratorium.krakow.pl/</vt:lpwstr>
      </vt:variant>
      <vt:variant>
        <vt:lpwstr/>
      </vt:variant>
      <vt:variant>
        <vt:i4>6422563</vt:i4>
      </vt:variant>
      <vt:variant>
        <vt:i4>12</vt:i4>
      </vt:variant>
      <vt:variant>
        <vt:i4>0</vt:i4>
      </vt:variant>
      <vt:variant>
        <vt:i4>5</vt:i4>
      </vt:variant>
      <vt:variant>
        <vt:lpwstr>http://www.ipn.gov.pl/</vt:lpwstr>
      </vt:variant>
      <vt:variant>
        <vt:lpwstr/>
      </vt:variant>
      <vt:variant>
        <vt:i4>4391031</vt:i4>
      </vt:variant>
      <vt:variant>
        <vt:i4>9</vt:i4>
      </vt:variant>
      <vt:variant>
        <vt:i4>0</vt:i4>
      </vt:variant>
      <vt:variant>
        <vt:i4>5</vt:i4>
      </vt:variant>
      <vt:variant>
        <vt:lpwstr>mailto:jaroslaw.szarek@ipn.gov.pl</vt:lpwstr>
      </vt:variant>
      <vt:variant>
        <vt:lpwstr/>
      </vt:variant>
      <vt:variant>
        <vt:i4>6160392</vt:i4>
      </vt:variant>
      <vt:variant>
        <vt:i4>6</vt:i4>
      </vt:variant>
      <vt:variant>
        <vt:i4>0</vt:i4>
      </vt:variant>
      <vt:variant>
        <vt:i4>5</vt:i4>
      </vt:variant>
      <vt:variant>
        <vt:lpwstr>http://www.kuratorium.krakow.pl/</vt:lpwstr>
      </vt:variant>
      <vt:variant>
        <vt:lpwstr/>
      </vt:variant>
      <vt:variant>
        <vt:i4>6160392</vt:i4>
      </vt:variant>
      <vt:variant>
        <vt:i4>3</vt:i4>
      </vt:variant>
      <vt:variant>
        <vt:i4>0</vt:i4>
      </vt:variant>
      <vt:variant>
        <vt:i4>5</vt:i4>
      </vt:variant>
      <vt:variant>
        <vt:lpwstr>http://www.kuratorium.krakow.pl/</vt:lpwstr>
      </vt:variant>
      <vt:variant>
        <vt:lpwstr/>
      </vt:variant>
      <vt:variant>
        <vt:i4>6422563</vt:i4>
      </vt:variant>
      <vt:variant>
        <vt:i4>0</vt:i4>
      </vt:variant>
      <vt:variant>
        <vt:i4>0</vt:i4>
      </vt:variant>
      <vt:variant>
        <vt:i4>5</vt:i4>
      </vt:variant>
      <vt:variant>
        <vt:lpwstr>http://www.ipn.gov.pl/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Regulamin- IPN.doc</dc:title>
  <dc:creator>a.pawlikowska</dc:creator>
  <cp:lastModifiedBy>Użytkownik systemu Windows</cp:lastModifiedBy>
  <cp:revision>2</cp:revision>
  <cp:lastPrinted>2017-09-26T09:18:00Z</cp:lastPrinted>
  <dcterms:created xsi:type="dcterms:W3CDTF">2018-09-25T13:22:00Z</dcterms:created>
  <dcterms:modified xsi:type="dcterms:W3CDTF">2018-09-25T13:22:00Z</dcterms:modified>
</cp:coreProperties>
</file>