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D7" w:rsidRDefault="00AF1DD7" w:rsidP="00AF1DD7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</w:p>
    <w:p w:rsidR="00AF1DD7" w:rsidRDefault="00AF1DD7" w:rsidP="00C17D81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E40AC2">
        <w:rPr>
          <w:sz w:val="22"/>
          <w:szCs w:val="22"/>
        </w:rPr>
        <w:t xml:space="preserve">Załącznik nr </w:t>
      </w:r>
      <w:r w:rsidR="00C17D81">
        <w:rPr>
          <w:sz w:val="22"/>
          <w:szCs w:val="22"/>
        </w:rPr>
        <w:t>14</w:t>
      </w:r>
      <w:bookmarkStart w:id="0" w:name="_GoBack"/>
      <w:bookmarkEnd w:id="0"/>
      <w:r w:rsidRPr="00E40AC2">
        <w:rPr>
          <w:sz w:val="22"/>
          <w:szCs w:val="22"/>
        </w:rPr>
        <w:t xml:space="preserve"> </w:t>
      </w:r>
    </w:p>
    <w:p w:rsidR="00AF1DD7" w:rsidRDefault="00AF1DD7" w:rsidP="00AF1DD7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>
        <w:rPr>
          <w:sz w:val="22"/>
          <w:szCs w:val="22"/>
        </w:rPr>
        <w:t>do Regulaminu Konkursu T</w:t>
      </w:r>
      <w:r w:rsidRPr="00E40AC2">
        <w:rPr>
          <w:sz w:val="22"/>
          <w:szCs w:val="22"/>
        </w:rPr>
        <w:t>ematycznego</w:t>
      </w:r>
    </w:p>
    <w:p w:rsidR="00AF1DD7" w:rsidRPr="00C85685" w:rsidRDefault="00AF1DD7" w:rsidP="00AF1DD7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C85685">
        <w:rPr>
          <w:rStyle w:val="Uwydatnienie"/>
          <w:sz w:val="22"/>
          <w:szCs w:val="22"/>
        </w:rPr>
        <w:t xml:space="preserve">„Umarli, abyśmy mogli żyć wolni”. </w:t>
      </w:r>
    </w:p>
    <w:p w:rsidR="00AF1DD7" w:rsidRPr="00C85685" w:rsidRDefault="00AF1DD7" w:rsidP="00AF1DD7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C85685">
        <w:rPr>
          <w:rStyle w:val="Uwydatnienie"/>
          <w:sz w:val="22"/>
          <w:szCs w:val="22"/>
        </w:rPr>
        <w:t xml:space="preserve">Miejsce Lwowa i jego obrońców </w:t>
      </w:r>
    </w:p>
    <w:p w:rsidR="00AF1DD7" w:rsidRPr="00C85685" w:rsidRDefault="00AF1DD7" w:rsidP="00AF1DD7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C85685">
        <w:rPr>
          <w:rStyle w:val="Uwydatnienie"/>
          <w:sz w:val="22"/>
          <w:szCs w:val="22"/>
        </w:rPr>
        <w:t>w walce o niepodległość Polski</w:t>
      </w:r>
    </w:p>
    <w:p w:rsidR="00AF1DD7" w:rsidRPr="00F049C5" w:rsidRDefault="00AF1DD7" w:rsidP="00AF1DD7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F049C5">
        <w:rPr>
          <w:sz w:val="22"/>
          <w:szCs w:val="22"/>
        </w:rPr>
        <w:br/>
      </w:r>
    </w:p>
    <w:p w:rsidR="00AF1DD7" w:rsidRPr="00E40AC2" w:rsidRDefault="00AF1DD7" w:rsidP="00AF1DD7">
      <w:pPr>
        <w:spacing w:line="360" w:lineRule="auto"/>
        <w:jc w:val="center"/>
        <w:rPr>
          <w:b/>
        </w:rPr>
      </w:pPr>
      <w:r w:rsidRPr="00E40AC2">
        <w:rPr>
          <w:b/>
        </w:rPr>
        <w:t>KRYTERIA I SKALA OCENY - ETAP WOJEWÓDZKI</w:t>
      </w:r>
    </w:p>
    <w:p w:rsidR="00AF1DD7" w:rsidRPr="00E40AC2" w:rsidRDefault="00AF1DD7" w:rsidP="00AF1DD7">
      <w:pPr>
        <w:jc w:val="both"/>
      </w:pP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89"/>
        <w:gridCol w:w="1262"/>
        <w:gridCol w:w="1618"/>
      </w:tblGrid>
      <w:tr w:rsidR="00AF1DD7" w:rsidRPr="00E40AC2" w:rsidTr="00ED1F5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Prezentacja swojej pracy przez uczestnika konkursu</w:t>
            </w:r>
          </w:p>
          <w:p w:rsidR="00AF1DD7" w:rsidRPr="00E40AC2" w:rsidRDefault="00AF1DD7" w:rsidP="00ED1F54">
            <w:pPr>
              <w:jc w:val="both"/>
              <w:rPr>
                <w:i/>
              </w:rPr>
            </w:pPr>
            <w:r w:rsidRPr="00E40AC2">
              <w:rPr>
                <w:i/>
              </w:rPr>
              <w:t>(nie przewiduje się korzystania z prezentacji multimedialnej)</w:t>
            </w:r>
          </w:p>
        </w:tc>
      </w:tr>
      <w:tr w:rsidR="00AF1DD7" w:rsidRPr="00E40AC2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AF1DD7" w:rsidRPr="00E40AC2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Uzasadnienie wyboru tematu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</w:pPr>
          </w:p>
        </w:tc>
      </w:tr>
      <w:tr w:rsidR="00AF1DD7" w:rsidRPr="00E40AC2" w:rsidTr="00ED1F54">
        <w:trPr>
          <w:trHeight w:val="1845"/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Przedstawienie swojej pracy</w:t>
            </w:r>
          </w:p>
          <w:p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oryginalne i ciekawe ujęcie tematu (0-2)</w:t>
            </w:r>
          </w:p>
          <w:p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trafnie dobrany materiał (0-2)</w:t>
            </w:r>
          </w:p>
          <w:p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odpowiednia argumentacja (0-2)</w:t>
            </w:r>
          </w:p>
          <w:p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 xml:space="preserve">samodzielność przemyśleń (0-1) </w:t>
            </w:r>
          </w:p>
          <w:p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poprawne posługiwanie się terminologią historyczną (0-2)</w:t>
            </w:r>
          </w:p>
          <w:p w:rsidR="00AF1DD7" w:rsidRPr="00E40AC2" w:rsidRDefault="00AF1DD7" w:rsidP="00ED1F54">
            <w:pPr>
              <w:jc w:val="both"/>
              <w:rPr>
                <w:b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1DD7" w:rsidRPr="00E40AC2" w:rsidRDefault="00AF1DD7" w:rsidP="00ED1F54">
            <w:pPr>
              <w:jc w:val="both"/>
              <w:rPr>
                <w:b/>
              </w:rPr>
            </w:pPr>
          </w:p>
          <w:p w:rsidR="00AF1DD7" w:rsidRPr="00E40AC2" w:rsidRDefault="00AF1DD7" w:rsidP="00ED1F54">
            <w:pPr>
              <w:jc w:val="both"/>
              <w:rPr>
                <w:b/>
              </w:rPr>
            </w:pPr>
          </w:p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0-9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</w:pPr>
          </w:p>
        </w:tc>
      </w:tr>
      <w:tr w:rsidR="00AF1DD7" w:rsidRPr="00E40AC2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Przedstawienie oraz analiza i ocena zebranego materiału rzeczowego i źródłowego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0-3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</w:pPr>
          </w:p>
        </w:tc>
      </w:tr>
      <w:tr w:rsidR="00AF1DD7" w:rsidRPr="00E40AC2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Kompozycja wypowiedzi i poprawność językowa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</w:pPr>
          </w:p>
        </w:tc>
      </w:tr>
      <w:tr w:rsidR="00AF1DD7" w:rsidRPr="00E40AC2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  <w:bCs/>
              </w:rPr>
              <w:t>Suma punktów: 16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AF1DD7" w:rsidRPr="00E40AC2" w:rsidRDefault="00AF1DD7" w:rsidP="00ED1F54">
            <w:pPr>
              <w:jc w:val="both"/>
            </w:pPr>
          </w:p>
        </w:tc>
      </w:tr>
      <w:tr w:rsidR="00AF1DD7" w:rsidRPr="00E40AC2" w:rsidTr="00ED1F5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  <w:rPr>
                <w:b/>
              </w:rPr>
            </w:pPr>
          </w:p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Odpowiedź uczestnika na</w:t>
            </w:r>
            <w:r w:rsidRPr="00E40AC2">
              <w:rPr>
                <w:b/>
                <w:color w:val="000000"/>
              </w:rPr>
              <w:t xml:space="preserve"> pytania dotycz</w:t>
            </w:r>
            <w:r w:rsidRPr="00E40AC2">
              <w:rPr>
                <w:rFonts w:eastAsia="TimesNewRoman"/>
                <w:b/>
                <w:color w:val="000000"/>
              </w:rPr>
              <w:t>ą</w:t>
            </w:r>
            <w:r w:rsidRPr="00E40AC2">
              <w:rPr>
                <w:b/>
                <w:color w:val="000000"/>
              </w:rPr>
              <w:t>ce zaprezentowanej pracy</w:t>
            </w:r>
          </w:p>
        </w:tc>
      </w:tr>
      <w:tr w:rsidR="00AF1DD7" w:rsidRPr="00E40AC2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E40AC2" w:rsidRDefault="00AF1DD7" w:rsidP="00ED1F54">
            <w:pPr>
              <w:jc w:val="both"/>
            </w:pPr>
            <w:r w:rsidRPr="00E40AC2">
              <w:t>Pytanie nr 1</w:t>
            </w:r>
          </w:p>
          <w:p w:rsidR="00AF1DD7" w:rsidRPr="00E40AC2" w:rsidRDefault="00AF1DD7" w:rsidP="00ED1F54">
            <w:pPr>
              <w:jc w:val="both"/>
            </w:pPr>
            <w:r w:rsidRPr="00E40AC2">
              <w:t>.......................................................................................................</w:t>
            </w:r>
          </w:p>
          <w:p w:rsidR="00AF1DD7" w:rsidRPr="00E40AC2" w:rsidRDefault="00AF1DD7" w:rsidP="00ED1F54">
            <w:pPr>
              <w:jc w:val="both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</w:pPr>
          </w:p>
        </w:tc>
      </w:tr>
      <w:tr w:rsidR="00AF1DD7" w:rsidRPr="00E40AC2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E40AC2" w:rsidRDefault="00AF1DD7" w:rsidP="00ED1F54">
            <w:pPr>
              <w:jc w:val="both"/>
            </w:pPr>
            <w:r w:rsidRPr="00E40AC2">
              <w:t>Pytanie nr 2</w:t>
            </w:r>
          </w:p>
          <w:p w:rsidR="00AF1DD7" w:rsidRPr="00E40AC2" w:rsidRDefault="00AF1DD7" w:rsidP="00ED1F54">
            <w:pPr>
              <w:jc w:val="both"/>
            </w:pPr>
            <w:r w:rsidRPr="00E40AC2">
              <w:t>.......................................................................................................</w:t>
            </w:r>
          </w:p>
          <w:p w:rsidR="00AF1DD7" w:rsidRPr="00E40AC2" w:rsidRDefault="00AF1DD7" w:rsidP="00ED1F54">
            <w:pPr>
              <w:jc w:val="both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</w:pPr>
          </w:p>
        </w:tc>
      </w:tr>
      <w:tr w:rsidR="00AF1DD7" w:rsidRPr="00E40AC2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DD7" w:rsidRPr="00E40AC2" w:rsidRDefault="00AF1DD7" w:rsidP="00ED1F54">
            <w:pPr>
              <w:jc w:val="both"/>
            </w:pPr>
            <w:r w:rsidRPr="00E40AC2">
              <w:rPr>
                <w:b/>
                <w:bCs/>
              </w:rPr>
              <w:t>Suma punktów: 4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1DD7" w:rsidRPr="00E40AC2" w:rsidRDefault="00AF1DD7" w:rsidP="00ED1F54">
            <w:pPr>
              <w:jc w:val="both"/>
            </w:pPr>
          </w:p>
        </w:tc>
      </w:tr>
      <w:tr w:rsidR="00AF1DD7" w:rsidRPr="00E40AC2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i/>
              </w:rPr>
              <w:t xml:space="preserve">Wypowiedź ucznia oceniana jest niezależnie przez trzech członków komisji wojewódzkiej - </w:t>
            </w:r>
            <w:r w:rsidRPr="00E40AC2">
              <w:rPr>
                <w:b/>
                <w:bCs/>
              </w:rPr>
              <w:t>(20 punktów x 3 członków komisji wojewódzkiej).</w:t>
            </w:r>
          </w:p>
          <w:p w:rsidR="00AF1DD7" w:rsidRPr="00E40AC2" w:rsidRDefault="00AF1DD7" w:rsidP="00ED1F54">
            <w:pPr>
              <w:jc w:val="both"/>
              <w:rPr>
                <w:b/>
                <w:bCs/>
              </w:rPr>
            </w:pPr>
          </w:p>
          <w:p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</w:rPr>
              <w:t>Łączna liczba punktów możliwych do uzyskania: 60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AF1DD7" w:rsidRPr="00E40AC2" w:rsidRDefault="00AF1DD7" w:rsidP="00ED1F54">
            <w:pPr>
              <w:jc w:val="both"/>
            </w:pPr>
          </w:p>
        </w:tc>
      </w:tr>
    </w:tbl>
    <w:p w:rsidR="00AF1DD7" w:rsidRPr="00E40AC2" w:rsidRDefault="00AF1DD7" w:rsidP="00AF1DD7">
      <w:pPr>
        <w:jc w:val="both"/>
      </w:pPr>
    </w:p>
    <w:p w:rsidR="000A1B09" w:rsidRPr="00AF1DD7" w:rsidRDefault="000A1B09" w:rsidP="00AF1DD7"/>
    <w:sectPr w:rsidR="000A1B09" w:rsidRPr="00AF1DD7" w:rsidSect="000F0EE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5F" w:rsidRDefault="0030265F">
      <w:r>
        <w:separator/>
      </w:r>
    </w:p>
  </w:endnote>
  <w:endnote w:type="continuationSeparator" w:id="0">
    <w:p w:rsidR="0030265F" w:rsidRDefault="0030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A0" w:rsidRDefault="0029562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34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4A0" w:rsidRDefault="00F934A0" w:rsidP="00E500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A0" w:rsidRDefault="00295620">
    <w:pPr>
      <w:pStyle w:val="Stopka"/>
      <w:jc w:val="right"/>
    </w:pPr>
    <w:r>
      <w:fldChar w:fldCharType="begin"/>
    </w:r>
    <w:r w:rsidR="00F934A0">
      <w:instrText>PAGE   \* MERGEFORMAT</w:instrText>
    </w:r>
    <w:r>
      <w:fldChar w:fldCharType="separate"/>
    </w:r>
    <w:r w:rsidR="00F934A0">
      <w:rPr>
        <w:noProof/>
      </w:rPr>
      <w:t>3</w:t>
    </w:r>
    <w:r>
      <w:rPr>
        <w:noProof/>
      </w:rPr>
      <w:fldChar w:fldCharType="end"/>
    </w:r>
  </w:p>
  <w:p w:rsidR="00F934A0" w:rsidRDefault="00F934A0" w:rsidP="00E5005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5F" w:rsidRDefault="0030265F">
      <w:r>
        <w:separator/>
      </w:r>
    </w:p>
  </w:footnote>
  <w:footnote w:type="continuationSeparator" w:id="0">
    <w:p w:rsidR="0030265F" w:rsidRDefault="00302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95620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30265F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25B93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1DD7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17D81"/>
    <w:rsid w:val="00C22FFF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1DE0"/>
    <w:rsid w:val="00F049C5"/>
    <w:rsid w:val="00F0563B"/>
    <w:rsid w:val="00F10459"/>
    <w:rsid w:val="00F10BF7"/>
    <w:rsid w:val="00F20700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215A"/>
    <w:rsid w:val="00FC7D3C"/>
    <w:rsid w:val="00FD3B14"/>
    <w:rsid w:val="00FF6540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BE82-EC2F-4F97-8028-BFEA2429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1294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Użytkownik systemu Windows</cp:lastModifiedBy>
  <cp:revision>2</cp:revision>
  <cp:lastPrinted>2017-09-26T09:18:00Z</cp:lastPrinted>
  <dcterms:created xsi:type="dcterms:W3CDTF">2018-09-25T13:23:00Z</dcterms:created>
  <dcterms:modified xsi:type="dcterms:W3CDTF">2018-09-25T13:23:00Z</dcterms:modified>
</cp:coreProperties>
</file>