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6DA" w:rsidRPr="000A1B09" w:rsidRDefault="00EB56DA" w:rsidP="00EB56DA">
      <w:pPr>
        <w:autoSpaceDE w:val="0"/>
        <w:autoSpaceDN w:val="0"/>
        <w:adjustRightInd w:val="0"/>
        <w:ind w:left="5387" w:right="-470"/>
        <w:rPr>
          <w:sz w:val="22"/>
          <w:szCs w:val="22"/>
        </w:rPr>
      </w:pPr>
      <w:r w:rsidRPr="000A1B09">
        <w:rPr>
          <w:sz w:val="22"/>
          <w:szCs w:val="22"/>
        </w:rPr>
        <w:t xml:space="preserve">Załącznik nr 2 </w:t>
      </w:r>
    </w:p>
    <w:p w:rsidR="00EB56DA" w:rsidRPr="000A1B09" w:rsidRDefault="00EB56DA" w:rsidP="00EB56DA">
      <w:pPr>
        <w:autoSpaceDE w:val="0"/>
        <w:autoSpaceDN w:val="0"/>
        <w:adjustRightInd w:val="0"/>
        <w:ind w:left="5387" w:right="-470"/>
        <w:rPr>
          <w:sz w:val="22"/>
          <w:szCs w:val="22"/>
        </w:rPr>
      </w:pPr>
      <w:r w:rsidRPr="000A1B09">
        <w:rPr>
          <w:sz w:val="22"/>
          <w:szCs w:val="22"/>
        </w:rPr>
        <w:t>do Regulaminu Konkursu Tematycznego</w:t>
      </w:r>
    </w:p>
    <w:p w:rsidR="00EB56DA" w:rsidRPr="004C31C1" w:rsidRDefault="00EB56DA" w:rsidP="00EB56DA">
      <w:pPr>
        <w:autoSpaceDE w:val="0"/>
        <w:autoSpaceDN w:val="0"/>
        <w:adjustRightInd w:val="0"/>
        <w:ind w:left="5387" w:right="-470"/>
        <w:rPr>
          <w:rStyle w:val="Uwydatnienie"/>
          <w:sz w:val="22"/>
          <w:szCs w:val="22"/>
        </w:rPr>
      </w:pPr>
      <w:r w:rsidRPr="004C31C1">
        <w:rPr>
          <w:rStyle w:val="Uwydatnienie"/>
          <w:sz w:val="22"/>
          <w:szCs w:val="22"/>
        </w:rPr>
        <w:t xml:space="preserve">„Umarli, abyśmy mogli żyć wolni”. </w:t>
      </w:r>
    </w:p>
    <w:p w:rsidR="00EB56DA" w:rsidRPr="004C31C1" w:rsidRDefault="00EB56DA" w:rsidP="00EB56DA">
      <w:pPr>
        <w:autoSpaceDE w:val="0"/>
        <w:autoSpaceDN w:val="0"/>
        <w:adjustRightInd w:val="0"/>
        <w:ind w:left="5387" w:right="-470"/>
        <w:rPr>
          <w:rStyle w:val="Uwydatnienie"/>
          <w:sz w:val="22"/>
          <w:szCs w:val="22"/>
        </w:rPr>
      </w:pPr>
      <w:r w:rsidRPr="004C31C1">
        <w:rPr>
          <w:rStyle w:val="Uwydatnienie"/>
          <w:sz w:val="22"/>
          <w:szCs w:val="22"/>
        </w:rPr>
        <w:t>Miejsce Lwowa i jego obrońców</w:t>
      </w:r>
    </w:p>
    <w:p w:rsidR="00EB56DA" w:rsidRPr="004C31C1" w:rsidRDefault="00EB56DA" w:rsidP="00EB56DA">
      <w:pPr>
        <w:autoSpaceDE w:val="0"/>
        <w:autoSpaceDN w:val="0"/>
        <w:adjustRightInd w:val="0"/>
        <w:ind w:left="5387" w:right="-470"/>
        <w:rPr>
          <w:sz w:val="22"/>
          <w:szCs w:val="22"/>
        </w:rPr>
      </w:pPr>
      <w:r w:rsidRPr="004C31C1">
        <w:rPr>
          <w:rStyle w:val="Uwydatnienie"/>
          <w:sz w:val="22"/>
          <w:szCs w:val="22"/>
        </w:rPr>
        <w:t xml:space="preserve"> w walce o niepodległość Polski</w:t>
      </w:r>
      <w:r w:rsidRPr="004C31C1">
        <w:rPr>
          <w:sz w:val="22"/>
          <w:szCs w:val="22"/>
        </w:rPr>
        <w:br/>
      </w:r>
    </w:p>
    <w:p w:rsidR="00EB56DA" w:rsidRPr="00E40AC2" w:rsidRDefault="00EB56DA" w:rsidP="00EB56DA">
      <w:pPr>
        <w:autoSpaceDE w:val="0"/>
        <w:autoSpaceDN w:val="0"/>
        <w:adjustRightInd w:val="0"/>
        <w:ind w:right="-470"/>
        <w:jc w:val="both"/>
        <w:rPr>
          <w:bCs/>
          <w:i/>
          <w:iCs/>
          <w:sz w:val="22"/>
          <w:szCs w:val="22"/>
        </w:rPr>
      </w:pPr>
      <w:r w:rsidRPr="00E40AC2">
        <w:rPr>
          <w:sz w:val="22"/>
          <w:szCs w:val="22"/>
        </w:rPr>
        <w:t xml:space="preserve">                                                                           </w:t>
      </w:r>
    </w:p>
    <w:p w:rsidR="00EB56DA" w:rsidRPr="00E40AC2" w:rsidRDefault="00EB56DA" w:rsidP="00EB56DA">
      <w:pPr>
        <w:jc w:val="both"/>
      </w:pPr>
    </w:p>
    <w:p w:rsidR="00EB56DA" w:rsidRPr="00E40AC2" w:rsidRDefault="00EB56DA" w:rsidP="00EB56DA">
      <w:pPr>
        <w:jc w:val="both"/>
      </w:pPr>
      <w:r w:rsidRPr="00E40AC2">
        <w:t>.......................................................................</w:t>
      </w:r>
    </w:p>
    <w:p w:rsidR="00EB56DA" w:rsidRPr="00E40AC2" w:rsidRDefault="00EB56DA" w:rsidP="00EB56DA">
      <w:pPr>
        <w:ind w:left="4860"/>
        <w:jc w:val="both"/>
        <w:rPr>
          <w:sz w:val="16"/>
        </w:rPr>
      </w:pPr>
      <w:r w:rsidRPr="00E40AC2">
        <w:rPr>
          <w:sz w:val="16"/>
        </w:rPr>
        <w:t>(miejscowość, data)</w:t>
      </w:r>
    </w:p>
    <w:p w:rsidR="00EB56DA" w:rsidRPr="00E40AC2" w:rsidRDefault="00EB56DA" w:rsidP="00EB56DA">
      <w:pPr>
        <w:jc w:val="both"/>
      </w:pPr>
    </w:p>
    <w:p w:rsidR="00EB56DA" w:rsidRPr="00E40AC2" w:rsidRDefault="00EB56DA" w:rsidP="00EB56DA">
      <w:pPr>
        <w:jc w:val="both"/>
        <w:rPr>
          <w:sz w:val="16"/>
        </w:rPr>
      </w:pPr>
      <w:r w:rsidRPr="00E40AC2">
        <w:t xml:space="preserve">       </w:t>
      </w:r>
      <w:r w:rsidRPr="00E40AC2">
        <w:rPr>
          <w:sz w:val="16"/>
        </w:rPr>
        <w:t>[ m. p. szkoły ]</w:t>
      </w:r>
    </w:p>
    <w:p w:rsidR="00EB56DA" w:rsidRPr="00E40AC2" w:rsidRDefault="00EB56DA" w:rsidP="00EB56DA">
      <w:pPr>
        <w:jc w:val="both"/>
      </w:pPr>
    </w:p>
    <w:p w:rsidR="00EB56DA" w:rsidRPr="00E40AC2" w:rsidRDefault="00EB56DA" w:rsidP="00EB56DA">
      <w:pPr>
        <w:pStyle w:val="Nagwek2"/>
        <w:jc w:val="center"/>
        <w:rPr>
          <w:rFonts w:ascii="Times New Roman" w:hAnsi="Times New Roman" w:cs="Times New Roman"/>
          <w:bCs w:val="0"/>
          <w:i w:val="0"/>
          <w:sz w:val="24"/>
          <w:szCs w:val="24"/>
        </w:rPr>
      </w:pPr>
      <w:r w:rsidRPr="00E40AC2">
        <w:rPr>
          <w:rFonts w:ascii="Times New Roman" w:hAnsi="Times New Roman" w:cs="Times New Roman"/>
          <w:bCs w:val="0"/>
          <w:i w:val="0"/>
          <w:sz w:val="24"/>
          <w:szCs w:val="24"/>
        </w:rPr>
        <w:t>Zgłoszenie udziału szkoły</w:t>
      </w:r>
    </w:p>
    <w:p w:rsidR="00EB56DA" w:rsidRPr="00E40AC2" w:rsidRDefault="00EB56DA" w:rsidP="00EB56DA">
      <w:pPr>
        <w:jc w:val="both"/>
      </w:pPr>
    </w:p>
    <w:p w:rsidR="00EB56DA" w:rsidRPr="00E40AC2" w:rsidRDefault="00EB56DA" w:rsidP="00EB56DA">
      <w:pPr>
        <w:autoSpaceDE w:val="0"/>
        <w:autoSpaceDN w:val="0"/>
        <w:adjustRightInd w:val="0"/>
        <w:jc w:val="center"/>
        <w:rPr>
          <w:b/>
          <w:bCs/>
        </w:rPr>
      </w:pPr>
      <w:r w:rsidRPr="00E40AC2">
        <w:rPr>
          <w:b/>
        </w:rPr>
        <w:t>w konkursie tematycznym</w:t>
      </w:r>
      <w:r w:rsidRPr="00E40AC2">
        <w:rPr>
          <w:b/>
          <w:bCs/>
        </w:rPr>
        <w:t xml:space="preserve"> dla uczniów </w:t>
      </w:r>
      <w:r w:rsidR="00C514AB">
        <w:rPr>
          <w:b/>
        </w:rPr>
        <w:t>szkół podstawowych</w:t>
      </w:r>
      <w:r w:rsidRPr="00E40AC2">
        <w:rPr>
          <w:b/>
          <w:bCs/>
        </w:rPr>
        <w:t xml:space="preserve"> województwa małopolskiego w roku szkolnym 201</w:t>
      </w:r>
      <w:r w:rsidR="00E34FCE">
        <w:rPr>
          <w:b/>
          <w:bCs/>
        </w:rPr>
        <w:t>8</w:t>
      </w:r>
      <w:r w:rsidRPr="00E40AC2">
        <w:rPr>
          <w:b/>
          <w:bCs/>
        </w:rPr>
        <w:t>/201</w:t>
      </w:r>
      <w:r w:rsidR="00E34FCE">
        <w:rPr>
          <w:b/>
          <w:bCs/>
        </w:rPr>
        <w:t>9</w:t>
      </w:r>
    </w:p>
    <w:p w:rsidR="00EB56DA" w:rsidRPr="00E40AC2" w:rsidRDefault="00EB56DA" w:rsidP="00EB56DA">
      <w:pPr>
        <w:autoSpaceDE w:val="0"/>
        <w:autoSpaceDN w:val="0"/>
        <w:adjustRightInd w:val="0"/>
        <w:jc w:val="center"/>
        <w:rPr>
          <w:b/>
        </w:rPr>
      </w:pPr>
    </w:p>
    <w:p w:rsidR="00EB56DA" w:rsidRDefault="00EB56DA" w:rsidP="00EB56DA">
      <w:pPr>
        <w:autoSpaceDE w:val="0"/>
        <w:autoSpaceDN w:val="0"/>
        <w:adjustRightInd w:val="0"/>
        <w:jc w:val="center"/>
        <w:rPr>
          <w:rStyle w:val="Uwydatnienie"/>
          <w:b/>
          <w:sz w:val="28"/>
          <w:szCs w:val="28"/>
        </w:rPr>
      </w:pPr>
      <w:r w:rsidRPr="00EC7A87">
        <w:rPr>
          <w:rStyle w:val="Uwydatnienie"/>
          <w:b/>
          <w:sz w:val="28"/>
          <w:szCs w:val="28"/>
        </w:rPr>
        <w:t xml:space="preserve">„Umarli, abyśmy mogli żyć wolni”. </w:t>
      </w:r>
    </w:p>
    <w:p w:rsidR="00EB56DA" w:rsidRPr="00EC7A87" w:rsidRDefault="00EB56DA" w:rsidP="00EB56DA">
      <w:pPr>
        <w:autoSpaceDE w:val="0"/>
        <w:autoSpaceDN w:val="0"/>
        <w:adjustRightInd w:val="0"/>
        <w:jc w:val="center"/>
        <w:rPr>
          <w:b/>
          <w:i/>
          <w:iCs/>
          <w:sz w:val="28"/>
          <w:szCs w:val="28"/>
        </w:rPr>
      </w:pPr>
      <w:r w:rsidRPr="00EC7A87">
        <w:rPr>
          <w:rStyle w:val="Uwydatnienie"/>
          <w:b/>
          <w:sz w:val="28"/>
          <w:szCs w:val="28"/>
        </w:rPr>
        <w:t>Miejsce Lwowa i jego obrońców w walce o niepodległość Polski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30"/>
        <w:gridCol w:w="4280"/>
      </w:tblGrid>
      <w:tr w:rsidR="00EB56DA" w:rsidRPr="00E40AC2" w:rsidTr="00ED1F54"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DA" w:rsidRPr="00E40AC2" w:rsidRDefault="00EB56DA" w:rsidP="00ED1F54">
            <w:pPr>
              <w:pStyle w:val="Tekstblokowy"/>
              <w:tabs>
                <w:tab w:val="left" w:pos="9000"/>
              </w:tabs>
              <w:ind w:left="0" w:right="72"/>
              <w:jc w:val="both"/>
              <w:rPr>
                <w:sz w:val="22"/>
              </w:rPr>
            </w:pPr>
            <w:r w:rsidRPr="00E40AC2">
              <w:rPr>
                <w:sz w:val="22"/>
              </w:rPr>
              <w:t>Szkoła (pełna nazwa):</w:t>
            </w:r>
          </w:p>
          <w:p w:rsidR="00EB56DA" w:rsidRPr="00E40AC2" w:rsidRDefault="00EB56DA" w:rsidP="00ED1F54">
            <w:pPr>
              <w:pStyle w:val="Tekstblokowy"/>
              <w:tabs>
                <w:tab w:val="left" w:pos="9000"/>
              </w:tabs>
              <w:ind w:left="0" w:right="72"/>
              <w:jc w:val="both"/>
              <w:rPr>
                <w:sz w:val="22"/>
              </w:rPr>
            </w:pPr>
          </w:p>
          <w:p w:rsidR="00EB56DA" w:rsidRPr="00E40AC2" w:rsidRDefault="00EB56DA" w:rsidP="00ED1F54">
            <w:pPr>
              <w:pStyle w:val="Tekstblokowy"/>
              <w:tabs>
                <w:tab w:val="left" w:pos="9000"/>
              </w:tabs>
              <w:ind w:left="0" w:right="72"/>
              <w:jc w:val="both"/>
              <w:rPr>
                <w:sz w:val="22"/>
              </w:rPr>
            </w:pPr>
          </w:p>
        </w:tc>
      </w:tr>
      <w:tr w:rsidR="00EB56DA" w:rsidRPr="00E40AC2" w:rsidTr="00ED1F54"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DA" w:rsidRPr="00E40AC2" w:rsidRDefault="00EB56DA" w:rsidP="00ED1F54">
            <w:pPr>
              <w:pStyle w:val="Tekstblokowy"/>
              <w:tabs>
                <w:tab w:val="left" w:pos="9000"/>
              </w:tabs>
              <w:ind w:left="0" w:right="72"/>
              <w:jc w:val="both"/>
              <w:rPr>
                <w:sz w:val="22"/>
              </w:rPr>
            </w:pPr>
            <w:r w:rsidRPr="00E40AC2">
              <w:rPr>
                <w:sz w:val="22"/>
              </w:rPr>
              <w:t>Adres szkoły:</w:t>
            </w:r>
          </w:p>
          <w:p w:rsidR="00EB56DA" w:rsidRPr="00E40AC2" w:rsidRDefault="00EB56DA" w:rsidP="00ED1F54">
            <w:pPr>
              <w:pStyle w:val="Tekstblokowy"/>
              <w:tabs>
                <w:tab w:val="left" w:pos="9000"/>
              </w:tabs>
              <w:ind w:left="0" w:right="72"/>
              <w:jc w:val="both"/>
              <w:rPr>
                <w:sz w:val="22"/>
              </w:rPr>
            </w:pPr>
          </w:p>
          <w:p w:rsidR="00EB56DA" w:rsidRPr="00E40AC2" w:rsidRDefault="00EB56DA" w:rsidP="00ED1F54">
            <w:pPr>
              <w:pStyle w:val="Tekstblokowy"/>
              <w:tabs>
                <w:tab w:val="left" w:pos="9000"/>
              </w:tabs>
              <w:ind w:left="0" w:right="72"/>
              <w:jc w:val="both"/>
              <w:rPr>
                <w:sz w:val="22"/>
              </w:rPr>
            </w:pPr>
          </w:p>
        </w:tc>
      </w:tr>
      <w:tr w:rsidR="00EB56DA" w:rsidRPr="00E40AC2" w:rsidTr="00ED1F54"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DA" w:rsidRPr="00E40AC2" w:rsidRDefault="00EB56DA" w:rsidP="00ED1F54">
            <w:pPr>
              <w:pStyle w:val="Tekstblokowy"/>
              <w:tabs>
                <w:tab w:val="left" w:pos="9000"/>
              </w:tabs>
              <w:ind w:left="0" w:right="72"/>
              <w:jc w:val="both"/>
              <w:rPr>
                <w:sz w:val="22"/>
              </w:rPr>
            </w:pPr>
            <w:r w:rsidRPr="00E40AC2">
              <w:rPr>
                <w:sz w:val="22"/>
              </w:rPr>
              <w:t>Kontakt ze szkołą: tel., e-mail</w:t>
            </w:r>
          </w:p>
          <w:p w:rsidR="00EB56DA" w:rsidRPr="00E40AC2" w:rsidRDefault="00EB56DA" w:rsidP="00ED1F54">
            <w:pPr>
              <w:pStyle w:val="Tekstblokowy"/>
              <w:tabs>
                <w:tab w:val="left" w:pos="9000"/>
              </w:tabs>
              <w:ind w:left="0" w:right="72"/>
              <w:jc w:val="both"/>
              <w:rPr>
                <w:sz w:val="22"/>
              </w:rPr>
            </w:pPr>
          </w:p>
          <w:p w:rsidR="00EB56DA" w:rsidRPr="00E40AC2" w:rsidRDefault="00EB56DA" w:rsidP="00ED1F54">
            <w:pPr>
              <w:pStyle w:val="Tekstblokowy"/>
              <w:tabs>
                <w:tab w:val="left" w:pos="9000"/>
              </w:tabs>
              <w:ind w:left="0" w:right="72"/>
              <w:jc w:val="both"/>
              <w:rPr>
                <w:sz w:val="22"/>
              </w:rPr>
            </w:pPr>
          </w:p>
        </w:tc>
      </w:tr>
      <w:tr w:rsidR="00EB56DA" w:rsidRPr="00E40AC2" w:rsidTr="00ED1F54"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DA" w:rsidRPr="00E40AC2" w:rsidRDefault="00EB56DA" w:rsidP="00ED1F54">
            <w:pPr>
              <w:pStyle w:val="Tekstblokowy"/>
              <w:tabs>
                <w:tab w:val="left" w:pos="9000"/>
              </w:tabs>
              <w:ind w:left="0" w:right="72"/>
              <w:jc w:val="both"/>
              <w:rPr>
                <w:sz w:val="22"/>
              </w:rPr>
            </w:pPr>
            <w:r w:rsidRPr="00E40AC2">
              <w:rPr>
                <w:sz w:val="22"/>
              </w:rPr>
              <w:t>Adres strony internetowej szkoły:</w:t>
            </w:r>
          </w:p>
          <w:p w:rsidR="00EB56DA" w:rsidRPr="00E40AC2" w:rsidRDefault="00EB56DA" w:rsidP="00ED1F54">
            <w:pPr>
              <w:pStyle w:val="Tekstblokowy"/>
              <w:tabs>
                <w:tab w:val="left" w:pos="9000"/>
              </w:tabs>
              <w:ind w:left="0" w:right="72"/>
              <w:jc w:val="both"/>
              <w:rPr>
                <w:sz w:val="22"/>
              </w:rPr>
            </w:pPr>
          </w:p>
          <w:p w:rsidR="00EB56DA" w:rsidRPr="00E40AC2" w:rsidRDefault="00EB56DA" w:rsidP="00ED1F54">
            <w:pPr>
              <w:pStyle w:val="Tekstblokowy"/>
              <w:tabs>
                <w:tab w:val="left" w:pos="9000"/>
              </w:tabs>
              <w:ind w:left="0" w:right="72"/>
              <w:jc w:val="both"/>
              <w:rPr>
                <w:sz w:val="22"/>
              </w:rPr>
            </w:pP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DA" w:rsidRPr="00E40AC2" w:rsidRDefault="00EB56DA" w:rsidP="00ED1F54">
            <w:pPr>
              <w:pStyle w:val="Tekstblokowy"/>
              <w:tabs>
                <w:tab w:val="left" w:pos="9000"/>
              </w:tabs>
              <w:spacing w:line="240" w:lineRule="auto"/>
              <w:ind w:left="0" w:right="74"/>
              <w:jc w:val="both"/>
              <w:rPr>
                <w:sz w:val="22"/>
              </w:rPr>
            </w:pPr>
            <w:r w:rsidRPr="00E40AC2">
              <w:rPr>
                <w:sz w:val="22"/>
              </w:rPr>
              <w:t>Przewidywana liczba uczestników etapu szkolnego konkursu:</w:t>
            </w:r>
          </w:p>
          <w:p w:rsidR="00EB56DA" w:rsidRPr="00E40AC2" w:rsidRDefault="00EB56DA" w:rsidP="00ED1F54">
            <w:pPr>
              <w:pStyle w:val="Tekstblokowy"/>
              <w:tabs>
                <w:tab w:val="left" w:pos="9000"/>
              </w:tabs>
              <w:ind w:left="0" w:right="72"/>
              <w:jc w:val="both"/>
              <w:rPr>
                <w:sz w:val="22"/>
              </w:rPr>
            </w:pPr>
          </w:p>
          <w:p w:rsidR="00EB56DA" w:rsidRPr="00E40AC2" w:rsidRDefault="00EB56DA" w:rsidP="00ED1F54">
            <w:pPr>
              <w:pStyle w:val="Tekstblokowy"/>
              <w:tabs>
                <w:tab w:val="left" w:pos="9000"/>
              </w:tabs>
              <w:ind w:left="0" w:right="72"/>
              <w:jc w:val="both"/>
              <w:rPr>
                <w:sz w:val="22"/>
              </w:rPr>
            </w:pPr>
          </w:p>
        </w:tc>
      </w:tr>
      <w:tr w:rsidR="00EB56DA" w:rsidRPr="00E40AC2" w:rsidTr="00ED1F54"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DA" w:rsidRPr="00E40AC2" w:rsidRDefault="00EB56DA" w:rsidP="00ED1F54">
            <w:pPr>
              <w:pStyle w:val="Tekstblokowy"/>
              <w:tabs>
                <w:tab w:val="left" w:pos="9000"/>
              </w:tabs>
              <w:spacing w:line="240" w:lineRule="auto"/>
              <w:ind w:left="0" w:right="74"/>
              <w:jc w:val="both"/>
              <w:rPr>
                <w:sz w:val="18"/>
              </w:rPr>
            </w:pPr>
            <w:r w:rsidRPr="00E40AC2">
              <w:rPr>
                <w:sz w:val="22"/>
              </w:rPr>
              <w:t>Imię i nazwisko nauczyciela - koordynatora konkursu:</w:t>
            </w:r>
          </w:p>
          <w:p w:rsidR="00EB56DA" w:rsidRPr="00E40AC2" w:rsidRDefault="00EB56DA" w:rsidP="00ED1F54">
            <w:pPr>
              <w:pStyle w:val="Tekstblokowy"/>
              <w:tabs>
                <w:tab w:val="left" w:pos="9000"/>
              </w:tabs>
              <w:ind w:left="0" w:right="72"/>
              <w:jc w:val="both"/>
              <w:rPr>
                <w:sz w:val="18"/>
              </w:rPr>
            </w:pPr>
          </w:p>
          <w:p w:rsidR="00EB56DA" w:rsidRPr="00E40AC2" w:rsidRDefault="00EB56DA" w:rsidP="00ED1F54">
            <w:pPr>
              <w:pStyle w:val="Tekstblokowy"/>
              <w:tabs>
                <w:tab w:val="left" w:pos="9000"/>
              </w:tabs>
              <w:spacing w:line="240" w:lineRule="auto"/>
              <w:ind w:left="0" w:right="74"/>
              <w:jc w:val="both"/>
              <w:rPr>
                <w:sz w:val="22"/>
              </w:rPr>
            </w:pPr>
          </w:p>
          <w:p w:rsidR="00EB56DA" w:rsidRPr="00E40AC2" w:rsidRDefault="00EB56DA" w:rsidP="00ED1F54">
            <w:pPr>
              <w:pStyle w:val="Tekstblokowy"/>
              <w:tabs>
                <w:tab w:val="left" w:pos="9000"/>
              </w:tabs>
              <w:spacing w:line="240" w:lineRule="auto"/>
              <w:ind w:left="0" w:right="74"/>
              <w:jc w:val="both"/>
              <w:rPr>
                <w:sz w:val="22"/>
              </w:rPr>
            </w:pPr>
          </w:p>
          <w:p w:rsidR="00EB56DA" w:rsidRPr="00E40AC2" w:rsidRDefault="00EB56DA" w:rsidP="00ED1F54">
            <w:pPr>
              <w:pStyle w:val="Tekstblokowy"/>
              <w:tabs>
                <w:tab w:val="left" w:pos="9000"/>
              </w:tabs>
              <w:spacing w:line="240" w:lineRule="auto"/>
              <w:ind w:left="0" w:right="74"/>
              <w:jc w:val="both"/>
              <w:rPr>
                <w:sz w:val="22"/>
              </w:rPr>
            </w:pPr>
          </w:p>
          <w:p w:rsidR="00EB56DA" w:rsidRPr="00E40AC2" w:rsidRDefault="00EB56DA" w:rsidP="00ED1F54">
            <w:pPr>
              <w:pStyle w:val="Tekstblokowy"/>
              <w:tabs>
                <w:tab w:val="left" w:pos="9000"/>
              </w:tabs>
              <w:spacing w:line="240" w:lineRule="auto"/>
              <w:ind w:left="0" w:right="74"/>
              <w:jc w:val="both"/>
              <w:rPr>
                <w:sz w:val="22"/>
              </w:rPr>
            </w:pPr>
            <w:r w:rsidRPr="00E40AC2">
              <w:rPr>
                <w:sz w:val="22"/>
              </w:rPr>
              <w:t>tel. kontaktowy, e-mail</w:t>
            </w:r>
          </w:p>
        </w:tc>
      </w:tr>
    </w:tbl>
    <w:p w:rsidR="00EB56DA" w:rsidRPr="00E40AC2" w:rsidRDefault="00EB56DA" w:rsidP="00EB56DA">
      <w:pPr>
        <w:jc w:val="both"/>
      </w:pPr>
    </w:p>
    <w:p w:rsidR="00EB56DA" w:rsidRPr="00E40AC2" w:rsidRDefault="00EB56DA" w:rsidP="00EB56DA">
      <w:pPr>
        <w:spacing w:line="276" w:lineRule="auto"/>
        <w:jc w:val="both"/>
        <w:rPr>
          <w:sz w:val="22"/>
          <w:szCs w:val="22"/>
        </w:rPr>
      </w:pPr>
    </w:p>
    <w:p w:rsidR="00EB56DA" w:rsidRPr="00E40AC2" w:rsidRDefault="00EB56DA" w:rsidP="00EB56DA">
      <w:pPr>
        <w:spacing w:line="276" w:lineRule="auto"/>
        <w:ind w:left="2832" w:firstLine="708"/>
        <w:jc w:val="both"/>
        <w:rPr>
          <w:sz w:val="22"/>
          <w:szCs w:val="22"/>
        </w:rPr>
      </w:pPr>
      <w:r w:rsidRPr="00E40AC2">
        <w:rPr>
          <w:sz w:val="22"/>
          <w:szCs w:val="22"/>
        </w:rPr>
        <w:t>….................................................................</w:t>
      </w:r>
    </w:p>
    <w:p w:rsidR="00EB56DA" w:rsidRPr="00E40AC2" w:rsidRDefault="00EB56DA" w:rsidP="00EB56DA">
      <w:pPr>
        <w:spacing w:line="276" w:lineRule="auto"/>
        <w:ind w:left="2832" w:firstLine="708"/>
        <w:jc w:val="both"/>
        <w:rPr>
          <w:sz w:val="22"/>
          <w:szCs w:val="22"/>
        </w:rPr>
      </w:pPr>
      <w:r w:rsidRPr="00E40AC2">
        <w:rPr>
          <w:sz w:val="22"/>
          <w:szCs w:val="22"/>
        </w:rPr>
        <w:t xml:space="preserve">  </w:t>
      </w:r>
      <w:r w:rsidRPr="00E40AC2">
        <w:t>pieczęć i podpis dyrektora szkoły</w:t>
      </w:r>
    </w:p>
    <w:p w:rsidR="000A1B09" w:rsidRPr="00EB56DA" w:rsidRDefault="000A1B09" w:rsidP="00EB56DA">
      <w:bookmarkStart w:id="0" w:name="_GoBack"/>
      <w:bookmarkEnd w:id="0"/>
    </w:p>
    <w:sectPr w:rsidR="000A1B09" w:rsidRPr="00EB56DA" w:rsidSect="000F0EE3"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4263" w:rsidRDefault="00BD4263">
      <w:r>
        <w:separator/>
      </w:r>
    </w:p>
  </w:endnote>
  <w:endnote w:type="continuationSeparator" w:id="0">
    <w:p w:rsidR="00BD4263" w:rsidRDefault="00BD42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4263" w:rsidRDefault="00BD4263">
      <w:r>
        <w:separator/>
      </w:r>
    </w:p>
  </w:footnote>
  <w:footnote w:type="continuationSeparator" w:id="0">
    <w:p w:rsidR="00BD4263" w:rsidRDefault="00BD42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6E3A3568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</w:abstractNum>
  <w:abstractNum w:abstractNumId="1">
    <w:nsid w:val="00000006"/>
    <w:multiLevelType w:val="multilevel"/>
    <w:tmpl w:val="0E6C87F4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8"/>
    <w:multiLevelType w:val="multi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4680"/>
        </w:tabs>
        <w:ind w:left="468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)"/>
      <w:lvlJc w:val="left"/>
      <w:pPr>
        <w:tabs>
          <w:tab w:val="num" w:pos="1440"/>
        </w:tabs>
        <w:ind w:left="1440" w:hanging="360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F85757"/>
    <w:multiLevelType w:val="multilevel"/>
    <w:tmpl w:val="EA7E7D6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12B84006"/>
    <w:multiLevelType w:val="hybridMultilevel"/>
    <w:tmpl w:val="2A02FE40"/>
    <w:lvl w:ilvl="0" w:tplc="0B787D3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i w:val="0"/>
      </w:rPr>
    </w:lvl>
    <w:lvl w:ilvl="1" w:tplc="59D00B7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F2541300">
      <w:start w:val="1"/>
      <w:numFmt w:val="lowerLetter"/>
      <w:lvlText w:val="%3)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AA6FE8">
      <w:start w:val="4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B7256F"/>
    <w:multiLevelType w:val="hybridMultilevel"/>
    <w:tmpl w:val="0F06CA80"/>
    <w:name w:val="WW8Num83"/>
    <w:lvl w:ilvl="0" w:tplc="DE4A6F8A">
      <w:start w:val="5"/>
      <w:numFmt w:val="decimal"/>
      <w:lvlText w:val="%1)"/>
      <w:lvlJc w:val="left"/>
      <w:pPr>
        <w:tabs>
          <w:tab w:val="num" w:pos="2700"/>
        </w:tabs>
        <w:ind w:left="2700" w:hanging="360"/>
      </w:pPr>
      <w:rPr>
        <w:rFonts w:hint="default"/>
        <w:i w:val="0"/>
      </w:rPr>
    </w:lvl>
    <w:lvl w:ilvl="1" w:tplc="EF44C89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A620BE0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i w:val="0"/>
      </w:rPr>
    </w:lvl>
    <w:lvl w:ilvl="3" w:tplc="10FAA81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i w:val="0"/>
      </w:rPr>
    </w:lvl>
    <w:lvl w:ilvl="4" w:tplc="974CB4F6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 w:hint="default"/>
        <w:i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8A502D"/>
    <w:multiLevelType w:val="hybridMultilevel"/>
    <w:tmpl w:val="63764016"/>
    <w:lvl w:ilvl="0" w:tplc="0B787D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 w:tplc="0B787D3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  <w:i w:val="0"/>
      </w:rPr>
    </w:lvl>
    <w:lvl w:ilvl="3" w:tplc="59D00B72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4" w:tplc="0B787D3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  <w:i w:val="0"/>
      </w:rPr>
    </w:lvl>
    <w:lvl w:ilvl="5" w:tplc="21CE1D20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ascii="Times New Roman" w:hAnsi="Times New Roman" w:cs="Times New Roman" w:hint="default"/>
        <w:b w:val="0"/>
        <w:i w:val="0"/>
      </w:rPr>
    </w:lvl>
    <w:lvl w:ilvl="6" w:tplc="0B787D3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  <w:i w:val="0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4C634A"/>
    <w:multiLevelType w:val="hybridMultilevel"/>
    <w:tmpl w:val="944A4B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9F080D"/>
    <w:multiLevelType w:val="hybridMultilevel"/>
    <w:tmpl w:val="330235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17710D"/>
    <w:multiLevelType w:val="hybridMultilevel"/>
    <w:tmpl w:val="A4B2C55A"/>
    <w:lvl w:ilvl="0" w:tplc="76087EC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4B597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69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34671904"/>
    <w:multiLevelType w:val="hybridMultilevel"/>
    <w:tmpl w:val="DCB804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2F1997"/>
    <w:multiLevelType w:val="hybridMultilevel"/>
    <w:tmpl w:val="25A6AA38"/>
    <w:lvl w:ilvl="0" w:tplc="59D00B72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D00B72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b w:val="0"/>
      </w:rPr>
    </w:lvl>
    <w:lvl w:ilvl="8" w:tplc="0B787D34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  <w:rPr>
        <w:rFonts w:hint="default"/>
        <w:b w:val="0"/>
        <w:i w:val="0"/>
      </w:rPr>
    </w:lvl>
  </w:abstractNum>
  <w:abstractNum w:abstractNumId="15">
    <w:nsid w:val="375B6EF0"/>
    <w:multiLevelType w:val="hybridMultilevel"/>
    <w:tmpl w:val="05780B20"/>
    <w:lvl w:ilvl="0" w:tplc="0B787D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59D00B7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93C7E7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7DB55C0"/>
    <w:multiLevelType w:val="hybridMultilevel"/>
    <w:tmpl w:val="0790715E"/>
    <w:lvl w:ilvl="0" w:tplc="A89ACF5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5E48C1"/>
    <w:multiLevelType w:val="hybridMultilevel"/>
    <w:tmpl w:val="4A5AE70A"/>
    <w:lvl w:ilvl="0" w:tplc="FB50BA3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AD73A44"/>
    <w:multiLevelType w:val="hybridMultilevel"/>
    <w:tmpl w:val="20584574"/>
    <w:lvl w:ilvl="0" w:tplc="1FD6B1B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17A4459"/>
    <w:multiLevelType w:val="hybridMultilevel"/>
    <w:tmpl w:val="83A23D82"/>
    <w:lvl w:ilvl="0" w:tplc="A9DE13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730BD8"/>
    <w:multiLevelType w:val="hybridMultilevel"/>
    <w:tmpl w:val="449EBC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C76B7E"/>
    <w:multiLevelType w:val="hybridMultilevel"/>
    <w:tmpl w:val="6BBEC64C"/>
    <w:lvl w:ilvl="0" w:tplc="8A4C093A">
      <w:start w:val="1"/>
      <w:numFmt w:val="decimal"/>
      <w:lvlText w:val="%1."/>
      <w:lvlJc w:val="left"/>
      <w:pPr>
        <w:tabs>
          <w:tab w:val="num" w:pos="567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DC7CCC"/>
    <w:multiLevelType w:val="hybridMultilevel"/>
    <w:tmpl w:val="5C907164"/>
    <w:lvl w:ilvl="0" w:tplc="0B787D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i w:val="0"/>
      </w:rPr>
    </w:lvl>
    <w:lvl w:ilvl="2" w:tplc="0B787D3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6"/>
  </w:num>
  <w:num w:numId="3">
    <w:abstractNumId w:val="8"/>
  </w:num>
  <w:num w:numId="4">
    <w:abstractNumId w:val="5"/>
  </w:num>
  <w:num w:numId="5">
    <w:abstractNumId w:val="14"/>
  </w:num>
  <w:num w:numId="6">
    <w:abstractNumId w:val="15"/>
  </w:num>
  <w:num w:numId="7">
    <w:abstractNumId w:val="17"/>
  </w:num>
  <w:num w:numId="8">
    <w:abstractNumId w:val="12"/>
  </w:num>
  <w:num w:numId="9">
    <w:abstractNumId w:val="19"/>
  </w:num>
  <w:num w:numId="10">
    <w:abstractNumId w:val="9"/>
  </w:num>
  <w:num w:numId="11">
    <w:abstractNumId w:val="21"/>
  </w:num>
  <w:num w:numId="12">
    <w:abstractNumId w:val="18"/>
  </w:num>
  <w:num w:numId="13">
    <w:abstractNumId w:val="16"/>
  </w:num>
  <w:num w:numId="14">
    <w:abstractNumId w:val="11"/>
  </w:num>
  <w:num w:numId="15">
    <w:abstractNumId w:val="10"/>
  </w:num>
  <w:num w:numId="16">
    <w:abstractNumId w:val="20"/>
  </w:num>
  <w:num w:numId="17">
    <w:abstractNumId w:val="13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005F"/>
    <w:rsid w:val="00001F02"/>
    <w:rsid w:val="00002471"/>
    <w:rsid w:val="000045E0"/>
    <w:rsid w:val="00007987"/>
    <w:rsid w:val="00010DBB"/>
    <w:rsid w:val="0001384E"/>
    <w:rsid w:val="00013951"/>
    <w:rsid w:val="00016761"/>
    <w:rsid w:val="00026E7B"/>
    <w:rsid w:val="00031878"/>
    <w:rsid w:val="00032762"/>
    <w:rsid w:val="000403E5"/>
    <w:rsid w:val="00040810"/>
    <w:rsid w:val="0004710E"/>
    <w:rsid w:val="00066A59"/>
    <w:rsid w:val="00071372"/>
    <w:rsid w:val="00076787"/>
    <w:rsid w:val="00086C85"/>
    <w:rsid w:val="000A1B09"/>
    <w:rsid w:val="000A7D41"/>
    <w:rsid w:val="000C0A53"/>
    <w:rsid w:val="000E54C4"/>
    <w:rsid w:val="000E70CF"/>
    <w:rsid w:val="000E776A"/>
    <w:rsid w:val="000F03F8"/>
    <w:rsid w:val="000F0EE3"/>
    <w:rsid w:val="000F76A3"/>
    <w:rsid w:val="00100F0C"/>
    <w:rsid w:val="0012563F"/>
    <w:rsid w:val="00126E25"/>
    <w:rsid w:val="00132399"/>
    <w:rsid w:val="00144140"/>
    <w:rsid w:val="00147D33"/>
    <w:rsid w:val="00150E88"/>
    <w:rsid w:val="00165A4E"/>
    <w:rsid w:val="00167069"/>
    <w:rsid w:val="0017327B"/>
    <w:rsid w:val="001816CC"/>
    <w:rsid w:val="00181818"/>
    <w:rsid w:val="0018360A"/>
    <w:rsid w:val="00183D5A"/>
    <w:rsid w:val="00186176"/>
    <w:rsid w:val="001946F4"/>
    <w:rsid w:val="001A0E7A"/>
    <w:rsid w:val="001B4014"/>
    <w:rsid w:val="001C03BB"/>
    <w:rsid w:val="001C3652"/>
    <w:rsid w:val="001C5B65"/>
    <w:rsid w:val="001D2638"/>
    <w:rsid w:val="001F0FCC"/>
    <w:rsid w:val="001F2C1E"/>
    <w:rsid w:val="002055D8"/>
    <w:rsid w:val="00214D06"/>
    <w:rsid w:val="002178C0"/>
    <w:rsid w:val="002275BA"/>
    <w:rsid w:val="00233A2D"/>
    <w:rsid w:val="002372D4"/>
    <w:rsid w:val="00250529"/>
    <w:rsid w:val="002619E4"/>
    <w:rsid w:val="00266921"/>
    <w:rsid w:val="002671D5"/>
    <w:rsid w:val="002751BF"/>
    <w:rsid w:val="00281F99"/>
    <w:rsid w:val="002830A7"/>
    <w:rsid w:val="00285D55"/>
    <w:rsid w:val="0029298F"/>
    <w:rsid w:val="00294F5D"/>
    <w:rsid w:val="002A5BEA"/>
    <w:rsid w:val="002A7012"/>
    <w:rsid w:val="002C2545"/>
    <w:rsid w:val="002C7433"/>
    <w:rsid w:val="002D1683"/>
    <w:rsid w:val="002D379D"/>
    <w:rsid w:val="002E7F5F"/>
    <w:rsid w:val="002F1969"/>
    <w:rsid w:val="002F2C83"/>
    <w:rsid w:val="003137DA"/>
    <w:rsid w:val="0032144B"/>
    <w:rsid w:val="00321896"/>
    <w:rsid w:val="003337CF"/>
    <w:rsid w:val="0033504A"/>
    <w:rsid w:val="003556E5"/>
    <w:rsid w:val="003561A5"/>
    <w:rsid w:val="003634AE"/>
    <w:rsid w:val="0036392D"/>
    <w:rsid w:val="00364558"/>
    <w:rsid w:val="00364D16"/>
    <w:rsid w:val="00380DF8"/>
    <w:rsid w:val="0038240F"/>
    <w:rsid w:val="003A2F1D"/>
    <w:rsid w:val="003B39B5"/>
    <w:rsid w:val="003B544D"/>
    <w:rsid w:val="003B5737"/>
    <w:rsid w:val="003C23F5"/>
    <w:rsid w:val="003D2385"/>
    <w:rsid w:val="003D27C2"/>
    <w:rsid w:val="003E6451"/>
    <w:rsid w:val="003F17D2"/>
    <w:rsid w:val="003F189C"/>
    <w:rsid w:val="0040045D"/>
    <w:rsid w:val="00404637"/>
    <w:rsid w:val="00411CCE"/>
    <w:rsid w:val="00416F92"/>
    <w:rsid w:val="00422794"/>
    <w:rsid w:val="00424890"/>
    <w:rsid w:val="004279C8"/>
    <w:rsid w:val="00431EB0"/>
    <w:rsid w:val="00432ED0"/>
    <w:rsid w:val="00435869"/>
    <w:rsid w:val="00446A21"/>
    <w:rsid w:val="00446EA3"/>
    <w:rsid w:val="00451248"/>
    <w:rsid w:val="004542C0"/>
    <w:rsid w:val="00470643"/>
    <w:rsid w:val="004732CA"/>
    <w:rsid w:val="0047595F"/>
    <w:rsid w:val="00475E72"/>
    <w:rsid w:val="00483B28"/>
    <w:rsid w:val="004924A1"/>
    <w:rsid w:val="004A7DFE"/>
    <w:rsid w:val="004B2083"/>
    <w:rsid w:val="004C31C1"/>
    <w:rsid w:val="004D4D44"/>
    <w:rsid w:val="004D4EE0"/>
    <w:rsid w:val="004D7357"/>
    <w:rsid w:val="004E308A"/>
    <w:rsid w:val="00511717"/>
    <w:rsid w:val="00514B49"/>
    <w:rsid w:val="00517A27"/>
    <w:rsid w:val="00522B65"/>
    <w:rsid w:val="00533DF0"/>
    <w:rsid w:val="005412D0"/>
    <w:rsid w:val="0054345B"/>
    <w:rsid w:val="00550D4E"/>
    <w:rsid w:val="00550E2B"/>
    <w:rsid w:val="00560D2C"/>
    <w:rsid w:val="00563A33"/>
    <w:rsid w:val="005666A3"/>
    <w:rsid w:val="005727EF"/>
    <w:rsid w:val="0058331B"/>
    <w:rsid w:val="005905B9"/>
    <w:rsid w:val="0059185B"/>
    <w:rsid w:val="005A2C22"/>
    <w:rsid w:val="005A46F7"/>
    <w:rsid w:val="005A5BAE"/>
    <w:rsid w:val="005C1036"/>
    <w:rsid w:val="005C4823"/>
    <w:rsid w:val="005D21E0"/>
    <w:rsid w:val="005D3072"/>
    <w:rsid w:val="005D754E"/>
    <w:rsid w:val="005E170C"/>
    <w:rsid w:val="005E3F0F"/>
    <w:rsid w:val="005E6D73"/>
    <w:rsid w:val="005F162B"/>
    <w:rsid w:val="006142C4"/>
    <w:rsid w:val="00614BCA"/>
    <w:rsid w:val="006164B3"/>
    <w:rsid w:val="00617D8D"/>
    <w:rsid w:val="00641EDB"/>
    <w:rsid w:val="0067034A"/>
    <w:rsid w:val="006722EB"/>
    <w:rsid w:val="00674AD9"/>
    <w:rsid w:val="00682C07"/>
    <w:rsid w:val="0068798C"/>
    <w:rsid w:val="006A0B11"/>
    <w:rsid w:val="006B3A06"/>
    <w:rsid w:val="006B56DC"/>
    <w:rsid w:val="006B6981"/>
    <w:rsid w:val="006C0246"/>
    <w:rsid w:val="006C044F"/>
    <w:rsid w:val="006C4EA6"/>
    <w:rsid w:val="006D1C66"/>
    <w:rsid w:val="006D3CE5"/>
    <w:rsid w:val="006D6C37"/>
    <w:rsid w:val="006F1593"/>
    <w:rsid w:val="006F49CA"/>
    <w:rsid w:val="00707932"/>
    <w:rsid w:val="007134AF"/>
    <w:rsid w:val="0072259D"/>
    <w:rsid w:val="00732043"/>
    <w:rsid w:val="00737578"/>
    <w:rsid w:val="007517CC"/>
    <w:rsid w:val="00754DAA"/>
    <w:rsid w:val="00761868"/>
    <w:rsid w:val="00763E15"/>
    <w:rsid w:val="007763CC"/>
    <w:rsid w:val="00781A1D"/>
    <w:rsid w:val="0078769E"/>
    <w:rsid w:val="007B3DC6"/>
    <w:rsid w:val="007B5913"/>
    <w:rsid w:val="007C0B57"/>
    <w:rsid w:val="007C46D5"/>
    <w:rsid w:val="007C5465"/>
    <w:rsid w:val="007C7316"/>
    <w:rsid w:val="007D57FB"/>
    <w:rsid w:val="007D7056"/>
    <w:rsid w:val="007E7312"/>
    <w:rsid w:val="007F3882"/>
    <w:rsid w:val="007F39D6"/>
    <w:rsid w:val="007F411A"/>
    <w:rsid w:val="00806053"/>
    <w:rsid w:val="0080757D"/>
    <w:rsid w:val="00817365"/>
    <w:rsid w:val="008239BD"/>
    <w:rsid w:val="008300AC"/>
    <w:rsid w:val="008318E7"/>
    <w:rsid w:val="008362D5"/>
    <w:rsid w:val="00837897"/>
    <w:rsid w:val="008406DF"/>
    <w:rsid w:val="00855B4B"/>
    <w:rsid w:val="00861B11"/>
    <w:rsid w:val="0087537D"/>
    <w:rsid w:val="00876516"/>
    <w:rsid w:val="00877FD8"/>
    <w:rsid w:val="008851E4"/>
    <w:rsid w:val="00887D16"/>
    <w:rsid w:val="00890CC4"/>
    <w:rsid w:val="0089240C"/>
    <w:rsid w:val="008B26B9"/>
    <w:rsid w:val="008B429F"/>
    <w:rsid w:val="008C0D41"/>
    <w:rsid w:val="008D0C59"/>
    <w:rsid w:val="008D6BB7"/>
    <w:rsid w:val="008E5857"/>
    <w:rsid w:val="008E7685"/>
    <w:rsid w:val="008F1435"/>
    <w:rsid w:val="008F4F09"/>
    <w:rsid w:val="008F5653"/>
    <w:rsid w:val="00906643"/>
    <w:rsid w:val="00915D2B"/>
    <w:rsid w:val="00935E49"/>
    <w:rsid w:val="0093777E"/>
    <w:rsid w:val="00942C6E"/>
    <w:rsid w:val="009442A4"/>
    <w:rsid w:val="00945CE8"/>
    <w:rsid w:val="009521F8"/>
    <w:rsid w:val="00967C8E"/>
    <w:rsid w:val="00971FBE"/>
    <w:rsid w:val="009723CF"/>
    <w:rsid w:val="009751F7"/>
    <w:rsid w:val="009820E8"/>
    <w:rsid w:val="009964E7"/>
    <w:rsid w:val="00996877"/>
    <w:rsid w:val="009A1634"/>
    <w:rsid w:val="009A17A0"/>
    <w:rsid w:val="009C7A55"/>
    <w:rsid w:val="009D2074"/>
    <w:rsid w:val="009D2649"/>
    <w:rsid w:val="009E3B87"/>
    <w:rsid w:val="009E4839"/>
    <w:rsid w:val="009E48F8"/>
    <w:rsid w:val="009F037C"/>
    <w:rsid w:val="009F067C"/>
    <w:rsid w:val="009F5EC6"/>
    <w:rsid w:val="009F716F"/>
    <w:rsid w:val="00A11142"/>
    <w:rsid w:val="00A116A0"/>
    <w:rsid w:val="00A13508"/>
    <w:rsid w:val="00A23F94"/>
    <w:rsid w:val="00A31914"/>
    <w:rsid w:val="00A33C37"/>
    <w:rsid w:val="00A34062"/>
    <w:rsid w:val="00A40C95"/>
    <w:rsid w:val="00A44F0A"/>
    <w:rsid w:val="00A47374"/>
    <w:rsid w:val="00A6159F"/>
    <w:rsid w:val="00A70D78"/>
    <w:rsid w:val="00A7425A"/>
    <w:rsid w:val="00A77D20"/>
    <w:rsid w:val="00A836C2"/>
    <w:rsid w:val="00A91070"/>
    <w:rsid w:val="00A939EB"/>
    <w:rsid w:val="00A9579E"/>
    <w:rsid w:val="00AB4122"/>
    <w:rsid w:val="00AB5D97"/>
    <w:rsid w:val="00AC46E8"/>
    <w:rsid w:val="00AD2C8F"/>
    <w:rsid w:val="00AF452D"/>
    <w:rsid w:val="00B00207"/>
    <w:rsid w:val="00B05B5D"/>
    <w:rsid w:val="00B21DD1"/>
    <w:rsid w:val="00B31C5A"/>
    <w:rsid w:val="00B32429"/>
    <w:rsid w:val="00B439E5"/>
    <w:rsid w:val="00B55528"/>
    <w:rsid w:val="00B56273"/>
    <w:rsid w:val="00B625B4"/>
    <w:rsid w:val="00B62BCF"/>
    <w:rsid w:val="00B6391C"/>
    <w:rsid w:val="00B7021E"/>
    <w:rsid w:val="00B7520D"/>
    <w:rsid w:val="00B9117F"/>
    <w:rsid w:val="00B92861"/>
    <w:rsid w:val="00BB486E"/>
    <w:rsid w:val="00BD2822"/>
    <w:rsid w:val="00BD30C2"/>
    <w:rsid w:val="00BD4263"/>
    <w:rsid w:val="00BD7AC0"/>
    <w:rsid w:val="00BD7CCF"/>
    <w:rsid w:val="00BE358A"/>
    <w:rsid w:val="00C011F7"/>
    <w:rsid w:val="00C04F1F"/>
    <w:rsid w:val="00C05341"/>
    <w:rsid w:val="00C07502"/>
    <w:rsid w:val="00C07BBA"/>
    <w:rsid w:val="00C1021C"/>
    <w:rsid w:val="00C14B13"/>
    <w:rsid w:val="00C22FFF"/>
    <w:rsid w:val="00C34BD2"/>
    <w:rsid w:val="00C4246C"/>
    <w:rsid w:val="00C45138"/>
    <w:rsid w:val="00C514AB"/>
    <w:rsid w:val="00C55754"/>
    <w:rsid w:val="00C63055"/>
    <w:rsid w:val="00C703AE"/>
    <w:rsid w:val="00C73354"/>
    <w:rsid w:val="00C76A50"/>
    <w:rsid w:val="00C85685"/>
    <w:rsid w:val="00C86CD3"/>
    <w:rsid w:val="00C91484"/>
    <w:rsid w:val="00CA2C6D"/>
    <w:rsid w:val="00CA5EAB"/>
    <w:rsid w:val="00CB5CB9"/>
    <w:rsid w:val="00CD489A"/>
    <w:rsid w:val="00CF0D4D"/>
    <w:rsid w:val="00CF6207"/>
    <w:rsid w:val="00CF6FAE"/>
    <w:rsid w:val="00CF713A"/>
    <w:rsid w:val="00D119B8"/>
    <w:rsid w:val="00D50B79"/>
    <w:rsid w:val="00D63B8A"/>
    <w:rsid w:val="00D720B5"/>
    <w:rsid w:val="00D74018"/>
    <w:rsid w:val="00D77322"/>
    <w:rsid w:val="00D80B30"/>
    <w:rsid w:val="00D8154D"/>
    <w:rsid w:val="00D95AB8"/>
    <w:rsid w:val="00DA4F0E"/>
    <w:rsid w:val="00DA5751"/>
    <w:rsid w:val="00DB01CC"/>
    <w:rsid w:val="00DB3616"/>
    <w:rsid w:val="00DC3A25"/>
    <w:rsid w:val="00DC5D1E"/>
    <w:rsid w:val="00DE2DBD"/>
    <w:rsid w:val="00E16A38"/>
    <w:rsid w:val="00E20E6F"/>
    <w:rsid w:val="00E2269F"/>
    <w:rsid w:val="00E27516"/>
    <w:rsid w:val="00E34FCE"/>
    <w:rsid w:val="00E40AC2"/>
    <w:rsid w:val="00E5005F"/>
    <w:rsid w:val="00E52AD1"/>
    <w:rsid w:val="00E63C06"/>
    <w:rsid w:val="00E84484"/>
    <w:rsid w:val="00EA1E06"/>
    <w:rsid w:val="00EA4C46"/>
    <w:rsid w:val="00EB158D"/>
    <w:rsid w:val="00EB234E"/>
    <w:rsid w:val="00EB2E6F"/>
    <w:rsid w:val="00EB56DA"/>
    <w:rsid w:val="00EB72AF"/>
    <w:rsid w:val="00EB7DB7"/>
    <w:rsid w:val="00EC2727"/>
    <w:rsid w:val="00EC2CD9"/>
    <w:rsid w:val="00EC7A87"/>
    <w:rsid w:val="00EE041F"/>
    <w:rsid w:val="00EE379A"/>
    <w:rsid w:val="00EE76E1"/>
    <w:rsid w:val="00EF019C"/>
    <w:rsid w:val="00EF4F3E"/>
    <w:rsid w:val="00EF5087"/>
    <w:rsid w:val="00F049C5"/>
    <w:rsid w:val="00F0563B"/>
    <w:rsid w:val="00F10459"/>
    <w:rsid w:val="00F10BF7"/>
    <w:rsid w:val="00F2419E"/>
    <w:rsid w:val="00F254DA"/>
    <w:rsid w:val="00F36957"/>
    <w:rsid w:val="00F42EFF"/>
    <w:rsid w:val="00F53968"/>
    <w:rsid w:val="00F54CE4"/>
    <w:rsid w:val="00F5528D"/>
    <w:rsid w:val="00F55405"/>
    <w:rsid w:val="00F557AB"/>
    <w:rsid w:val="00F61648"/>
    <w:rsid w:val="00F62DAF"/>
    <w:rsid w:val="00F63824"/>
    <w:rsid w:val="00F64ECD"/>
    <w:rsid w:val="00F671AF"/>
    <w:rsid w:val="00F722B2"/>
    <w:rsid w:val="00F74E3C"/>
    <w:rsid w:val="00FA5838"/>
    <w:rsid w:val="00FC7D3C"/>
    <w:rsid w:val="00FD3B14"/>
    <w:rsid w:val="00FF6540"/>
    <w:rsid w:val="00FF7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024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138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01384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5005F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E5005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5005F"/>
  </w:style>
  <w:style w:type="paragraph" w:styleId="NormalnyWeb">
    <w:name w:val="Normal (Web)"/>
    <w:basedOn w:val="Normalny"/>
    <w:rsid w:val="00E5005F"/>
    <w:pPr>
      <w:spacing w:before="100" w:beforeAutospacing="1" w:after="100" w:afterAutospacing="1"/>
    </w:pPr>
  </w:style>
  <w:style w:type="paragraph" w:styleId="Nagwek">
    <w:name w:val="header"/>
    <w:basedOn w:val="Normalny"/>
    <w:rsid w:val="00E5005F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E5005F"/>
    <w:pPr>
      <w:widowControl w:val="0"/>
      <w:suppressAutoHyphens/>
      <w:jc w:val="both"/>
    </w:pPr>
    <w:rPr>
      <w:rFonts w:ascii="Garamond" w:eastAsia="Lucida Sans Unicode" w:hAnsi="Garamond" w:cs="Tahoma"/>
      <w:color w:val="000000"/>
      <w:sz w:val="26"/>
      <w:lang w:eastAsia="en-US" w:bidi="en-US"/>
    </w:rPr>
  </w:style>
  <w:style w:type="character" w:customStyle="1" w:styleId="Nagwek1Znak">
    <w:name w:val="Nagłówek 1 Znak"/>
    <w:link w:val="Nagwek1"/>
    <w:rsid w:val="0001384E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paragraph" w:styleId="Tytu">
    <w:name w:val="Title"/>
    <w:aliases w:val=" Znak"/>
    <w:basedOn w:val="Normalny"/>
    <w:link w:val="TytuZnak"/>
    <w:qFormat/>
    <w:rsid w:val="0001384E"/>
    <w:pPr>
      <w:jc w:val="center"/>
    </w:pPr>
    <w:rPr>
      <w:sz w:val="32"/>
    </w:rPr>
  </w:style>
  <w:style w:type="character" w:customStyle="1" w:styleId="TytuZnak">
    <w:name w:val="Tytuł Znak"/>
    <w:aliases w:val=" Znak Znak"/>
    <w:link w:val="Tytu"/>
    <w:rsid w:val="0001384E"/>
    <w:rPr>
      <w:sz w:val="32"/>
      <w:szCs w:val="24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01384E"/>
    <w:rPr>
      <w:sz w:val="16"/>
    </w:rPr>
  </w:style>
  <w:style w:type="character" w:customStyle="1" w:styleId="TekstpodstawowyZnak">
    <w:name w:val="Tekst podstawowy Znak"/>
    <w:link w:val="Tekstpodstawowy"/>
    <w:rsid w:val="0001384E"/>
    <w:rPr>
      <w:sz w:val="16"/>
      <w:szCs w:val="24"/>
      <w:lang w:val="pl-PL" w:eastAsia="pl-PL" w:bidi="ar-SA"/>
    </w:rPr>
  </w:style>
  <w:style w:type="paragraph" w:styleId="Tekstblokowy">
    <w:name w:val="Block Text"/>
    <w:basedOn w:val="Normalny"/>
    <w:rsid w:val="0001384E"/>
    <w:pPr>
      <w:spacing w:line="360" w:lineRule="auto"/>
      <w:ind w:left="284" w:right="284"/>
    </w:pPr>
  </w:style>
  <w:style w:type="table" w:styleId="Tabela-Siatka">
    <w:name w:val="Table Grid"/>
    <w:basedOn w:val="Standardowy"/>
    <w:rsid w:val="000138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rsid w:val="00C7335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C7335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C7D3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opkaZnak">
    <w:name w:val="Stopka Znak"/>
    <w:link w:val="Stopka"/>
    <w:uiPriority w:val="99"/>
    <w:rsid w:val="000F0EE3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431EB0"/>
    <w:pPr>
      <w:ind w:left="720"/>
      <w:contextualSpacing/>
    </w:pPr>
  </w:style>
  <w:style w:type="character" w:styleId="Odwoaniedokomentarza">
    <w:name w:val="annotation reference"/>
    <w:basedOn w:val="Domylnaczcionkaakapitu"/>
    <w:semiHidden/>
    <w:unhideWhenUsed/>
    <w:rsid w:val="00B9286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B928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92861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B928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B92861"/>
    <w:rPr>
      <w:b/>
      <w:bCs/>
    </w:rPr>
  </w:style>
  <w:style w:type="paragraph" w:styleId="Poprawka">
    <w:name w:val="Revision"/>
    <w:hidden/>
    <w:uiPriority w:val="99"/>
    <w:semiHidden/>
    <w:rsid w:val="00186176"/>
    <w:rPr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0A1B0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024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138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01384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5005F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E5005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5005F"/>
  </w:style>
  <w:style w:type="paragraph" w:styleId="NormalnyWeb">
    <w:name w:val="Normal (Web)"/>
    <w:basedOn w:val="Normalny"/>
    <w:rsid w:val="00E5005F"/>
    <w:pPr>
      <w:spacing w:before="100" w:beforeAutospacing="1" w:after="100" w:afterAutospacing="1"/>
    </w:pPr>
  </w:style>
  <w:style w:type="paragraph" w:styleId="Nagwek">
    <w:name w:val="header"/>
    <w:basedOn w:val="Normalny"/>
    <w:rsid w:val="00E5005F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E5005F"/>
    <w:pPr>
      <w:widowControl w:val="0"/>
      <w:suppressAutoHyphens/>
      <w:jc w:val="both"/>
    </w:pPr>
    <w:rPr>
      <w:rFonts w:ascii="Garamond" w:eastAsia="Lucida Sans Unicode" w:hAnsi="Garamond" w:cs="Tahoma"/>
      <w:color w:val="000000"/>
      <w:sz w:val="26"/>
      <w:lang w:eastAsia="en-US" w:bidi="en-US"/>
    </w:rPr>
  </w:style>
  <w:style w:type="character" w:customStyle="1" w:styleId="Nagwek1Znak">
    <w:name w:val="Nagłówek 1 Znak"/>
    <w:link w:val="Nagwek1"/>
    <w:rsid w:val="0001384E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paragraph" w:styleId="Tytu">
    <w:name w:val="Title"/>
    <w:aliases w:val=" Znak"/>
    <w:basedOn w:val="Normalny"/>
    <w:link w:val="TytuZnak"/>
    <w:qFormat/>
    <w:rsid w:val="0001384E"/>
    <w:pPr>
      <w:jc w:val="center"/>
    </w:pPr>
    <w:rPr>
      <w:sz w:val="32"/>
    </w:rPr>
  </w:style>
  <w:style w:type="character" w:customStyle="1" w:styleId="TytuZnak">
    <w:name w:val="Tytuł Znak"/>
    <w:aliases w:val=" Znak Znak"/>
    <w:link w:val="Tytu"/>
    <w:rsid w:val="0001384E"/>
    <w:rPr>
      <w:sz w:val="32"/>
      <w:szCs w:val="24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01384E"/>
    <w:rPr>
      <w:sz w:val="16"/>
    </w:rPr>
  </w:style>
  <w:style w:type="character" w:customStyle="1" w:styleId="TekstpodstawowyZnak">
    <w:name w:val="Tekst podstawowy Znak"/>
    <w:link w:val="Tekstpodstawowy"/>
    <w:rsid w:val="0001384E"/>
    <w:rPr>
      <w:sz w:val="16"/>
      <w:szCs w:val="24"/>
      <w:lang w:val="pl-PL" w:eastAsia="pl-PL" w:bidi="ar-SA"/>
    </w:rPr>
  </w:style>
  <w:style w:type="paragraph" w:styleId="Tekstblokowy">
    <w:name w:val="Block Text"/>
    <w:basedOn w:val="Normalny"/>
    <w:rsid w:val="0001384E"/>
    <w:pPr>
      <w:spacing w:line="360" w:lineRule="auto"/>
      <w:ind w:left="284" w:right="284"/>
    </w:pPr>
  </w:style>
  <w:style w:type="table" w:styleId="Tabela-Siatka">
    <w:name w:val="Table Grid"/>
    <w:basedOn w:val="Standardowy"/>
    <w:rsid w:val="000138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C7335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C7335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C7D3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opkaZnak">
    <w:name w:val="Stopka Znak"/>
    <w:link w:val="Stopka"/>
    <w:uiPriority w:val="99"/>
    <w:rsid w:val="000F0EE3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431EB0"/>
    <w:pPr>
      <w:ind w:left="720"/>
      <w:contextualSpacing/>
    </w:pPr>
  </w:style>
  <w:style w:type="character" w:styleId="Odwoaniedokomentarza">
    <w:name w:val="annotation reference"/>
    <w:basedOn w:val="Domylnaczcionkaakapitu"/>
    <w:semiHidden/>
    <w:unhideWhenUsed/>
    <w:rsid w:val="00B9286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B928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92861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B928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B92861"/>
    <w:rPr>
      <w:b/>
      <w:bCs/>
    </w:rPr>
  </w:style>
  <w:style w:type="paragraph" w:styleId="Poprawka">
    <w:name w:val="Revision"/>
    <w:hidden/>
    <w:uiPriority w:val="99"/>
    <w:semiHidden/>
    <w:rsid w:val="00186176"/>
    <w:rPr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0A1B0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8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9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3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17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5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31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211015-F2E3-4B50-A4D2-A52F3CB24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Regulamin- IPN.doc</vt:lpstr>
    </vt:vector>
  </TitlesOfParts>
  <Company>HP</Company>
  <LinksUpToDate>false</LinksUpToDate>
  <CharactersWithSpaces>937</CharactersWithSpaces>
  <SharedDoc>false</SharedDoc>
  <HLinks>
    <vt:vector size="162" baseType="variant">
      <vt:variant>
        <vt:i4>6160392</vt:i4>
      </vt:variant>
      <vt:variant>
        <vt:i4>78</vt:i4>
      </vt:variant>
      <vt:variant>
        <vt:i4>0</vt:i4>
      </vt:variant>
      <vt:variant>
        <vt:i4>5</vt:i4>
      </vt:variant>
      <vt:variant>
        <vt:lpwstr>http://www.kuratorium.krakow.pl/</vt:lpwstr>
      </vt:variant>
      <vt:variant>
        <vt:lpwstr/>
      </vt:variant>
      <vt:variant>
        <vt:i4>6422563</vt:i4>
      </vt:variant>
      <vt:variant>
        <vt:i4>75</vt:i4>
      </vt:variant>
      <vt:variant>
        <vt:i4>0</vt:i4>
      </vt:variant>
      <vt:variant>
        <vt:i4>5</vt:i4>
      </vt:variant>
      <vt:variant>
        <vt:lpwstr>http://www.ipn.gov.pl/</vt:lpwstr>
      </vt:variant>
      <vt:variant>
        <vt:lpwstr/>
      </vt:variant>
      <vt:variant>
        <vt:i4>6160392</vt:i4>
      </vt:variant>
      <vt:variant>
        <vt:i4>72</vt:i4>
      </vt:variant>
      <vt:variant>
        <vt:i4>0</vt:i4>
      </vt:variant>
      <vt:variant>
        <vt:i4>5</vt:i4>
      </vt:variant>
      <vt:variant>
        <vt:lpwstr>http://www.kuratorium.krakow.pl/</vt:lpwstr>
      </vt:variant>
      <vt:variant>
        <vt:lpwstr/>
      </vt:variant>
      <vt:variant>
        <vt:i4>6160392</vt:i4>
      </vt:variant>
      <vt:variant>
        <vt:i4>69</vt:i4>
      </vt:variant>
      <vt:variant>
        <vt:i4>0</vt:i4>
      </vt:variant>
      <vt:variant>
        <vt:i4>5</vt:i4>
      </vt:variant>
      <vt:variant>
        <vt:lpwstr>http://www.kuratorium.krakow.pl/</vt:lpwstr>
      </vt:variant>
      <vt:variant>
        <vt:lpwstr/>
      </vt:variant>
      <vt:variant>
        <vt:i4>6160392</vt:i4>
      </vt:variant>
      <vt:variant>
        <vt:i4>66</vt:i4>
      </vt:variant>
      <vt:variant>
        <vt:i4>0</vt:i4>
      </vt:variant>
      <vt:variant>
        <vt:i4>5</vt:i4>
      </vt:variant>
      <vt:variant>
        <vt:lpwstr>http://www.kuratorium.krakow.pl/</vt:lpwstr>
      </vt:variant>
      <vt:variant>
        <vt:lpwstr/>
      </vt:variant>
      <vt:variant>
        <vt:i4>4391031</vt:i4>
      </vt:variant>
      <vt:variant>
        <vt:i4>63</vt:i4>
      </vt:variant>
      <vt:variant>
        <vt:i4>0</vt:i4>
      </vt:variant>
      <vt:variant>
        <vt:i4>5</vt:i4>
      </vt:variant>
      <vt:variant>
        <vt:lpwstr>mailto:jaroslaw.szarek@ipn.gov.pl</vt:lpwstr>
      </vt:variant>
      <vt:variant>
        <vt:lpwstr/>
      </vt:variant>
      <vt:variant>
        <vt:i4>6160392</vt:i4>
      </vt:variant>
      <vt:variant>
        <vt:i4>60</vt:i4>
      </vt:variant>
      <vt:variant>
        <vt:i4>0</vt:i4>
      </vt:variant>
      <vt:variant>
        <vt:i4>5</vt:i4>
      </vt:variant>
      <vt:variant>
        <vt:lpwstr>http://www.kuratorium.krakow.pl/</vt:lpwstr>
      </vt:variant>
      <vt:variant>
        <vt:lpwstr/>
      </vt:variant>
      <vt:variant>
        <vt:i4>2162700</vt:i4>
      </vt:variant>
      <vt:variant>
        <vt:i4>57</vt:i4>
      </vt:variant>
      <vt:variant>
        <vt:i4>0</vt:i4>
      </vt:variant>
      <vt:variant>
        <vt:i4>5</vt:i4>
      </vt:variant>
      <vt:variant>
        <vt:lpwstr>mailto:anna.pawlikowska@kuratorium.krakow.pl</vt:lpwstr>
      </vt:variant>
      <vt:variant>
        <vt:lpwstr/>
      </vt:variant>
      <vt:variant>
        <vt:i4>4391031</vt:i4>
      </vt:variant>
      <vt:variant>
        <vt:i4>54</vt:i4>
      </vt:variant>
      <vt:variant>
        <vt:i4>0</vt:i4>
      </vt:variant>
      <vt:variant>
        <vt:i4>5</vt:i4>
      </vt:variant>
      <vt:variant>
        <vt:lpwstr>mailto:jaroslaw.szarek@ipn.gov.pl</vt:lpwstr>
      </vt:variant>
      <vt:variant>
        <vt:lpwstr/>
      </vt:variant>
      <vt:variant>
        <vt:i4>6160392</vt:i4>
      </vt:variant>
      <vt:variant>
        <vt:i4>51</vt:i4>
      </vt:variant>
      <vt:variant>
        <vt:i4>0</vt:i4>
      </vt:variant>
      <vt:variant>
        <vt:i4>5</vt:i4>
      </vt:variant>
      <vt:variant>
        <vt:lpwstr>http://www.kuratorium.krakow.pl/</vt:lpwstr>
      </vt:variant>
      <vt:variant>
        <vt:lpwstr/>
      </vt:variant>
      <vt:variant>
        <vt:i4>6422563</vt:i4>
      </vt:variant>
      <vt:variant>
        <vt:i4>48</vt:i4>
      </vt:variant>
      <vt:variant>
        <vt:i4>0</vt:i4>
      </vt:variant>
      <vt:variant>
        <vt:i4>5</vt:i4>
      </vt:variant>
      <vt:variant>
        <vt:lpwstr>http://www.ipn.gov.pl/</vt:lpwstr>
      </vt:variant>
      <vt:variant>
        <vt:lpwstr/>
      </vt:variant>
      <vt:variant>
        <vt:i4>6160392</vt:i4>
      </vt:variant>
      <vt:variant>
        <vt:i4>45</vt:i4>
      </vt:variant>
      <vt:variant>
        <vt:i4>0</vt:i4>
      </vt:variant>
      <vt:variant>
        <vt:i4>5</vt:i4>
      </vt:variant>
      <vt:variant>
        <vt:lpwstr>http://www.kuratorium.krakow.pl/</vt:lpwstr>
      </vt:variant>
      <vt:variant>
        <vt:lpwstr/>
      </vt:variant>
      <vt:variant>
        <vt:i4>6422563</vt:i4>
      </vt:variant>
      <vt:variant>
        <vt:i4>42</vt:i4>
      </vt:variant>
      <vt:variant>
        <vt:i4>0</vt:i4>
      </vt:variant>
      <vt:variant>
        <vt:i4>5</vt:i4>
      </vt:variant>
      <vt:variant>
        <vt:lpwstr>http://www.ipn.gov.pl/</vt:lpwstr>
      </vt:variant>
      <vt:variant>
        <vt:lpwstr/>
      </vt:variant>
      <vt:variant>
        <vt:i4>2555938</vt:i4>
      </vt:variant>
      <vt:variant>
        <vt:i4>39</vt:i4>
      </vt:variant>
      <vt:variant>
        <vt:i4>0</vt:i4>
      </vt:variant>
      <vt:variant>
        <vt:i4>5</vt:i4>
      </vt:variant>
      <vt:variant>
        <vt:lpwstr>http://www.sowiniec.com.pl/</vt:lpwstr>
      </vt:variant>
      <vt:variant>
        <vt:lpwstr/>
      </vt:variant>
      <vt:variant>
        <vt:i4>6160392</vt:i4>
      </vt:variant>
      <vt:variant>
        <vt:i4>36</vt:i4>
      </vt:variant>
      <vt:variant>
        <vt:i4>0</vt:i4>
      </vt:variant>
      <vt:variant>
        <vt:i4>5</vt:i4>
      </vt:variant>
      <vt:variant>
        <vt:lpwstr>http://www.kuratorium.krakow.pl/</vt:lpwstr>
      </vt:variant>
      <vt:variant>
        <vt:lpwstr/>
      </vt:variant>
      <vt:variant>
        <vt:i4>6422563</vt:i4>
      </vt:variant>
      <vt:variant>
        <vt:i4>33</vt:i4>
      </vt:variant>
      <vt:variant>
        <vt:i4>0</vt:i4>
      </vt:variant>
      <vt:variant>
        <vt:i4>5</vt:i4>
      </vt:variant>
      <vt:variant>
        <vt:lpwstr>http://www.ipn.gov.pl/</vt:lpwstr>
      </vt:variant>
      <vt:variant>
        <vt:lpwstr/>
      </vt:variant>
      <vt:variant>
        <vt:i4>6160392</vt:i4>
      </vt:variant>
      <vt:variant>
        <vt:i4>30</vt:i4>
      </vt:variant>
      <vt:variant>
        <vt:i4>0</vt:i4>
      </vt:variant>
      <vt:variant>
        <vt:i4>5</vt:i4>
      </vt:variant>
      <vt:variant>
        <vt:lpwstr>http://www.kuratorium.krakow.pl/</vt:lpwstr>
      </vt:variant>
      <vt:variant>
        <vt:lpwstr/>
      </vt:variant>
      <vt:variant>
        <vt:i4>6422563</vt:i4>
      </vt:variant>
      <vt:variant>
        <vt:i4>27</vt:i4>
      </vt:variant>
      <vt:variant>
        <vt:i4>0</vt:i4>
      </vt:variant>
      <vt:variant>
        <vt:i4>5</vt:i4>
      </vt:variant>
      <vt:variant>
        <vt:lpwstr>http://www.ipn.gov.pl/</vt:lpwstr>
      </vt:variant>
      <vt:variant>
        <vt:lpwstr/>
      </vt:variant>
      <vt:variant>
        <vt:i4>4391031</vt:i4>
      </vt:variant>
      <vt:variant>
        <vt:i4>24</vt:i4>
      </vt:variant>
      <vt:variant>
        <vt:i4>0</vt:i4>
      </vt:variant>
      <vt:variant>
        <vt:i4>5</vt:i4>
      </vt:variant>
      <vt:variant>
        <vt:lpwstr>mailto:jaroslaw.szarek@ipn.gov.pl</vt:lpwstr>
      </vt:variant>
      <vt:variant>
        <vt:lpwstr/>
      </vt:variant>
      <vt:variant>
        <vt:i4>6160392</vt:i4>
      </vt:variant>
      <vt:variant>
        <vt:i4>21</vt:i4>
      </vt:variant>
      <vt:variant>
        <vt:i4>0</vt:i4>
      </vt:variant>
      <vt:variant>
        <vt:i4>5</vt:i4>
      </vt:variant>
      <vt:variant>
        <vt:lpwstr>http://www.kuratorium.krakow.pl/</vt:lpwstr>
      </vt:variant>
      <vt:variant>
        <vt:lpwstr/>
      </vt:variant>
      <vt:variant>
        <vt:i4>6422563</vt:i4>
      </vt:variant>
      <vt:variant>
        <vt:i4>18</vt:i4>
      </vt:variant>
      <vt:variant>
        <vt:i4>0</vt:i4>
      </vt:variant>
      <vt:variant>
        <vt:i4>5</vt:i4>
      </vt:variant>
      <vt:variant>
        <vt:lpwstr>http://www.ipn.gov.pl/</vt:lpwstr>
      </vt:variant>
      <vt:variant>
        <vt:lpwstr/>
      </vt:variant>
      <vt:variant>
        <vt:i4>6160392</vt:i4>
      </vt:variant>
      <vt:variant>
        <vt:i4>15</vt:i4>
      </vt:variant>
      <vt:variant>
        <vt:i4>0</vt:i4>
      </vt:variant>
      <vt:variant>
        <vt:i4>5</vt:i4>
      </vt:variant>
      <vt:variant>
        <vt:lpwstr>http://www.kuratorium.krakow.pl/</vt:lpwstr>
      </vt:variant>
      <vt:variant>
        <vt:lpwstr/>
      </vt:variant>
      <vt:variant>
        <vt:i4>6422563</vt:i4>
      </vt:variant>
      <vt:variant>
        <vt:i4>12</vt:i4>
      </vt:variant>
      <vt:variant>
        <vt:i4>0</vt:i4>
      </vt:variant>
      <vt:variant>
        <vt:i4>5</vt:i4>
      </vt:variant>
      <vt:variant>
        <vt:lpwstr>http://www.ipn.gov.pl/</vt:lpwstr>
      </vt:variant>
      <vt:variant>
        <vt:lpwstr/>
      </vt:variant>
      <vt:variant>
        <vt:i4>4391031</vt:i4>
      </vt:variant>
      <vt:variant>
        <vt:i4>9</vt:i4>
      </vt:variant>
      <vt:variant>
        <vt:i4>0</vt:i4>
      </vt:variant>
      <vt:variant>
        <vt:i4>5</vt:i4>
      </vt:variant>
      <vt:variant>
        <vt:lpwstr>mailto:jaroslaw.szarek@ipn.gov.pl</vt:lpwstr>
      </vt:variant>
      <vt:variant>
        <vt:lpwstr/>
      </vt:variant>
      <vt:variant>
        <vt:i4>6160392</vt:i4>
      </vt:variant>
      <vt:variant>
        <vt:i4>6</vt:i4>
      </vt:variant>
      <vt:variant>
        <vt:i4>0</vt:i4>
      </vt:variant>
      <vt:variant>
        <vt:i4>5</vt:i4>
      </vt:variant>
      <vt:variant>
        <vt:lpwstr>http://www.kuratorium.krakow.pl/</vt:lpwstr>
      </vt:variant>
      <vt:variant>
        <vt:lpwstr/>
      </vt:variant>
      <vt:variant>
        <vt:i4>6160392</vt:i4>
      </vt:variant>
      <vt:variant>
        <vt:i4>3</vt:i4>
      </vt:variant>
      <vt:variant>
        <vt:i4>0</vt:i4>
      </vt:variant>
      <vt:variant>
        <vt:i4>5</vt:i4>
      </vt:variant>
      <vt:variant>
        <vt:lpwstr>http://www.kuratorium.krakow.pl/</vt:lpwstr>
      </vt:variant>
      <vt:variant>
        <vt:lpwstr/>
      </vt:variant>
      <vt:variant>
        <vt:i4>6422563</vt:i4>
      </vt:variant>
      <vt:variant>
        <vt:i4>0</vt:i4>
      </vt:variant>
      <vt:variant>
        <vt:i4>0</vt:i4>
      </vt:variant>
      <vt:variant>
        <vt:i4>5</vt:i4>
      </vt:variant>
      <vt:variant>
        <vt:lpwstr>http://www.ipn.gov.pl/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Regulamin- IPN.doc</dc:title>
  <dc:creator>a.pawlikowska</dc:creator>
  <cp:lastModifiedBy>Użytkownik systemu Windows</cp:lastModifiedBy>
  <cp:revision>3</cp:revision>
  <cp:lastPrinted>2017-09-26T09:18:00Z</cp:lastPrinted>
  <dcterms:created xsi:type="dcterms:W3CDTF">2018-09-16T17:42:00Z</dcterms:created>
  <dcterms:modified xsi:type="dcterms:W3CDTF">2018-09-16T17:42:00Z</dcterms:modified>
</cp:coreProperties>
</file>