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2C" w:rsidRPr="007C46D5" w:rsidRDefault="00733F2C" w:rsidP="00733F2C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Załącznik nr 6 </w:t>
      </w:r>
    </w:p>
    <w:p w:rsidR="00733F2C" w:rsidRPr="007C46D5" w:rsidRDefault="00733F2C" w:rsidP="00733F2C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>do Regulaminu Konkursu Tematycznego</w:t>
      </w:r>
    </w:p>
    <w:p w:rsidR="00733F2C" w:rsidRDefault="00733F2C" w:rsidP="00733F2C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C85685">
        <w:rPr>
          <w:rStyle w:val="Uwydatnienie"/>
          <w:sz w:val="22"/>
          <w:szCs w:val="22"/>
        </w:rPr>
        <w:t>„Umarli, abyśmy mogli żyć wolni</w:t>
      </w:r>
      <w:r>
        <w:rPr>
          <w:rStyle w:val="Uwydatnienie"/>
          <w:sz w:val="22"/>
          <w:szCs w:val="22"/>
        </w:rPr>
        <w:t>”</w:t>
      </w:r>
      <w:r w:rsidRPr="00C85685">
        <w:rPr>
          <w:rStyle w:val="Uwydatnienie"/>
          <w:sz w:val="22"/>
          <w:szCs w:val="22"/>
        </w:rPr>
        <w:t xml:space="preserve">. </w:t>
      </w:r>
    </w:p>
    <w:p w:rsidR="00733F2C" w:rsidRDefault="00733F2C" w:rsidP="00733F2C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C85685">
        <w:rPr>
          <w:rStyle w:val="Uwydatnienie"/>
          <w:sz w:val="22"/>
          <w:szCs w:val="22"/>
        </w:rPr>
        <w:t xml:space="preserve">Miejsce Lwowa i jego obrońców </w:t>
      </w:r>
    </w:p>
    <w:p w:rsidR="00733F2C" w:rsidRPr="00C85685" w:rsidRDefault="00733F2C" w:rsidP="00733F2C">
      <w:pPr>
        <w:autoSpaceDE w:val="0"/>
        <w:autoSpaceDN w:val="0"/>
        <w:adjustRightInd w:val="0"/>
        <w:ind w:left="5387" w:right="-470"/>
        <w:rPr>
          <w:b/>
          <w:sz w:val="28"/>
          <w:szCs w:val="28"/>
        </w:rPr>
      </w:pPr>
      <w:r w:rsidRPr="00C85685">
        <w:rPr>
          <w:rStyle w:val="Uwydatnienie"/>
          <w:sz w:val="22"/>
          <w:szCs w:val="22"/>
        </w:rPr>
        <w:t>w walce o niepodległość Polski</w:t>
      </w:r>
      <w:r w:rsidRPr="00C85685">
        <w:rPr>
          <w:b/>
          <w:sz w:val="28"/>
          <w:szCs w:val="28"/>
        </w:rPr>
        <w:br/>
      </w:r>
    </w:p>
    <w:p w:rsidR="00733F2C" w:rsidRPr="00E40AC2" w:rsidRDefault="00733F2C" w:rsidP="00733F2C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:rsidR="00733F2C" w:rsidRPr="00E40AC2" w:rsidRDefault="00733F2C" w:rsidP="00733F2C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44"/>
      </w:tblGrid>
      <w:tr w:rsidR="00733F2C" w:rsidRPr="00E40AC2" w:rsidTr="00ED1F54">
        <w:tc>
          <w:tcPr>
            <w:tcW w:w="9250" w:type="dxa"/>
            <w:gridSpan w:val="2"/>
          </w:tcPr>
          <w:p w:rsidR="00733F2C" w:rsidRPr="00E40AC2" w:rsidRDefault="00733F2C" w:rsidP="00ED1F54">
            <w:pPr>
              <w:jc w:val="both"/>
            </w:pPr>
            <w:r w:rsidRPr="00E40AC2">
              <w:t>Tytuł pracy:</w:t>
            </w:r>
          </w:p>
          <w:p w:rsidR="00733F2C" w:rsidRPr="00E40AC2" w:rsidRDefault="00733F2C" w:rsidP="00ED1F54">
            <w:pPr>
              <w:jc w:val="both"/>
            </w:pPr>
          </w:p>
        </w:tc>
      </w:tr>
      <w:tr w:rsidR="00733F2C" w:rsidRPr="00E40AC2" w:rsidTr="00ED1F54">
        <w:tc>
          <w:tcPr>
            <w:tcW w:w="4606" w:type="dxa"/>
          </w:tcPr>
          <w:p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:rsidR="00733F2C" w:rsidRPr="00E40AC2" w:rsidRDefault="00733F2C" w:rsidP="00ED1F54">
            <w:pPr>
              <w:jc w:val="both"/>
            </w:pPr>
            <w:r w:rsidRPr="00E40AC2">
              <w:t>Telefon kontaktowy (e-mail) do autora pracy:</w:t>
            </w:r>
          </w:p>
        </w:tc>
      </w:tr>
      <w:tr w:rsidR="00733F2C" w:rsidRPr="00E40AC2" w:rsidTr="00ED1F54">
        <w:tc>
          <w:tcPr>
            <w:tcW w:w="9250" w:type="dxa"/>
            <w:gridSpan w:val="2"/>
          </w:tcPr>
          <w:p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733F2C" w:rsidRPr="00E40AC2" w:rsidRDefault="00733F2C" w:rsidP="00ED1F54">
            <w:pPr>
              <w:jc w:val="both"/>
            </w:pPr>
            <w:r w:rsidRPr="00E40AC2">
              <w:t xml:space="preserve">Nazwa szkoły, adres, telefon, e-mail </w:t>
            </w:r>
          </w:p>
          <w:p w:rsidR="00733F2C" w:rsidRPr="00E40AC2" w:rsidRDefault="00733F2C" w:rsidP="00ED1F54">
            <w:pPr>
              <w:jc w:val="both"/>
            </w:pPr>
          </w:p>
          <w:p w:rsidR="00733F2C" w:rsidRPr="00E40AC2" w:rsidRDefault="00733F2C" w:rsidP="00ED1F54">
            <w:pPr>
              <w:jc w:val="both"/>
            </w:pPr>
          </w:p>
        </w:tc>
      </w:tr>
      <w:tr w:rsidR="00733F2C" w:rsidRPr="00E40AC2" w:rsidTr="00ED1F54">
        <w:tc>
          <w:tcPr>
            <w:tcW w:w="9250" w:type="dxa"/>
            <w:gridSpan w:val="2"/>
          </w:tcPr>
          <w:p w:rsidR="00733F2C" w:rsidRPr="00294F5D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733F2C" w:rsidRPr="00E40AC2" w:rsidTr="00ED1F54">
        <w:tc>
          <w:tcPr>
            <w:tcW w:w="4606" w:type="dxa"/>
          </w:tcPr>
          <w:p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:rsidR="00733F2C" w:rsidRPr="00E40AC2" w:rsidRDefault="00733F2C" w:rsidP="00ED1F54">
            <w:pPr>
              <w:jc w:val="both"/>
            </w:pPr>
          </w:p>
          <w:p w:rsidR="00733F2C" w:rsidRPr="00E40AC2" w:rsidRDefault="00733F2C" w:rsidP="00ED1F54">
            <w:pPr>
              <w:jc w:val="both"/>
            </w:pPr>
          </w:p>
          <w:p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:rsidR="00733F2C" w:rsidRPr="00E40AC2" w:rsidRDefault="00733F2C" w:rsidP="00ED1F54">
            <w:pPr>
              <w:jc w:val="both"/>
            </w:pPr>
            <w:r w:rsidRPr="00E40AC2">
              <w:t>Telefon kontaktowy  (e-mail) do nauczyciela -opiekuna naukowego:</w:t>
            </w:r>
          </w:p>
          <w:p w:rsidR="00733F2C" w:rsidRPr="00E40AC2" w:rsidRDefault="00733F2C" w:rsidP="00ED1F54">
            <w:pPr>
              <w:jc w:val="both"/>
            </w:pPr>
          </w:p>
          <w:p w:rsidR="00733F2C" w:rsidRPr="00E40AC2" w:rsidRDefault="00733F2C" w:rsidP="00ED1F54">
            <w:pPr>
              <w:jc w:val="both"/>
            </w:pPr>
          </w:p>
        </w:tc>
      </w:tr>
      <w:tr w:rsidR="00733F2C" w:rsidRPr="00E40AC2" w:rsidTr="00ED1F54">
        <w:trPr>
          <w:cantSplit/>
          <w:trHeight w:val="345"/>
        </w:trPr>
        <w:tc>
          <w:tcPr>
            <w:tcW w:w="9250" w:type="dxa"/>
            <w:gridSpan w:val="2"/>
          </w:tcPr>
          <w:p w:rsidR="00733F2C" w:rsidRPr="00E40AC2" w:rsidRDefault="00733F2C" w:rsidP="00ED1F54">
            <w:pPr>
              <w:jc w:val="both"/>
              <w:rPr>
                <w:i/>
                <w:iCs/>
              </w:rPr>
            </w:pPr>
          </w:p>
          <w:p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:rsidR="00733F2C" w:rsidRPr="008B26B9" w:rsidRDefault="00733F2C" w:rsidP="00ED1F54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733F2C" w:rsidRPr="008B26B9" w:rsidRDefault="00733F2C" w:rsidP="00ED1F54">
            <w:pPr>
              <w:jc w:val="both"/>
              <w:rPr>
                <w:iCs/>
              </w:rPr>
            </w:pPr>
          </w:p>
          <w:p w:rsidR="00733F2C" w:rsidRPr="008B26B9" w:rsidRDefault="00733F2C" w:rsidP="00ED1F54">
            <w:pPr>
              <w:jc w:val="both"/>
              <w:rPr>
                <w:iCs/>
              </w:rPr>
            </w:pPr>
          </w:p>
          <w:p w:rsidR="00733F2C" w:rsidRPr="008B26B9" w:rsidRDefault="00733F2C" w:rsidP="00ED1F54">
            <w:pPr>
              <w:jc w:val="both"/>
              <w:rPr>
                <w:iCs/>
              </w:rPr>
            </w:pPr>
            <w:r w:rsidRPr="008B26B9">
              <w:rPr>
                <w:iCs/>
              </w:rPr>
              <w:t xml:space="preserve">Wyrażam zgodę na umieszczenie danych osobowych </w:t>
            </w:r>
          </w:p>
          <w:p w:rsidR="00733F2C" w:rsidRPr="00E40AC2" w:rsidRDefault="00733F2C" w:rsidP="00ED1F54">
            <w:pPr>
              <w:jc w:val="both"/>
              <w:rPr>
                <w:i/>
                <w:iCs/>
              </w:rPr>
            </w:pPr>
          </w:p>
          <w:p w:rsidR="00733F2C" w:rsidRPr="00E40AC2" w:rsidRDefault="00733F2C" w:rsidP="00ED1F54">
            <w:pPr>
              <w:jc w:val="both"/>
              <w:rPr>
                <w:color w:val="000000"/>
              </w:rPr>
            </w:pPr>
            <w:r w:rsidRPr="00E40AC2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 </w:t>
            </w:r>
          </w:p>
          <w:p w:rsidR="00733F2C" w:rsidRPr="00E40AC2" w:rsidRDefault="00733F2C" w:rsidP="00ED1F5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40AC2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w bazie danych Organizatora Konkursu oraz przetwarzanie ich, zgodnie z ustawą z dnia </w:t>
            </w:r>
            <w:r>
              <w:rPr>
                <w:color w:val="000000"/>
              </w:rPr>
              <w:br/>
            </w:r>
            <w:r w:rsidRPr="008B26B9">
              <w:rPr>
                <w:color w:val="000000"/>
              </w:rPr>
              <w:t>29 sierpnia 1997 r. o ochronie danych osobowych (</w:t>
            </w:r>
            <w:r w:rsidRPr="008B26B9">
              <w:rPr>
                <w:iCs/>
                <w:color w:val="000000"/>
              </w:rPr>
              <w:t xml:space="preserve">Dz. U. z 2016 r. poz. 922) </w:t>
            </w:r>
            <w:r w:rsidRPr="008B26B9">
              <w:rPr>
                <w:color w:val="000000"/>
              </w:rPr>
              <w:t xml:space="preserve">w celu przeprowadzenia konkursu oraz dalszego wykorzystania prac. Wyrażam zgodę </w:t>
            </w:r>
            <w:r>
              <w:rPr>
                <w:color w:val="000000"/>
              </w:rPr>
              <w:br/>
            </w:r>
            <w:r w:rsidRPr="008B26B9">
              <w:rPr>
                <w:color w:val="000000"/>
              </w:rPr>
              <w:t>na przetwarzanie danych osobowych na zasadach określonych wyżej.</w:t>
            </w:r>
          </w:p>
          <w:p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:rsidR="00733F2C" w:rsidRPr="008B26B9" w:rsidRDefault="00733F2C" w:rsidP="00ED1F54">
            <w:pPr>
              <w:jc w:val="both"/>
              <w:rPr>
                <w:iCs/>
              </w:rPr>
            </w:pPr>
            <w:r w:rsidRPr="008B26B9">
              <w:rPr>
                <w:color w:val="000000"/>
              </w:rPr>
              <w:t>Wyrażam zgodę</w:t>
            </w:r>
            <w:r w:rsidRPr="008B26B9">
              <w:rPr>
                <w:iCs/>
              </w:rPr>
              <w:t xml:space="preserve"> na wykorzystanie przez organizatorów mojej pracy do celów naukowych </w:t>
            </w:r>
            <w:r w:rsidRPr="008B26B9">
              <w:rPr>
                <w:iCs/>
              </w:rPr>
              <w:br/>
              <w:t xml:space="preserve">i edukacyjnych oraz jej publikacji (nieodpłatnie) we fragmentach lub w całości </w:t>
            </w:r>
            <w:r>
              <w:rPr>
                <w:iCs/>
              </w:rPr>
              <w:br/>
            </w:r>
            <w:r w:rsidRPr="008B26B9">
              <w:rPr>
                <w:iCs/>
              </w:rPr>
              <w:t>z zachowaniem zasad prawa autorskiego.</w:t>
            </w:r>
          </w:p>
          <w:p w:rsidR="00733F2C" w:rsidRPr="00E40AC2" w:rsidRDefault="00733F2C" w:rsidP="00ED1F54">
            <w:pPr>
              <w:jc w:val="both"/>
              <w:rPr>
                <w:sz w:val="18"/>
              </w:rPr>
            </w:pPr>
          </w:p>
          <w:p w:rsidR="00733F2C" w:rsidRPr="00E40AC2" w:rsidRDefault="00733F2C" w:rsidP="00ED1F54">
            <w:pPr>
              <w:jc w:val="both"/>
              <w:rPr>
                <w:sz w:val="22"/>
              </w:rPr>
            </w:pPr>
            <w:r w:rsidRPr="00E40AC2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:rsidR="00733F2C" w:rsidRPr="00E40AC2" w:rsidRDefault="00733F2C" w:rsidP="00ED1F54">
            <w:pPr>
              <w:jc w:val="center"/>
              <w:rPr>
                <w:sz w:val="16"/>
              </w:rPr>
            </w:pPr>
            <w:r w:rsidRPr="00E40AC2">
              <w:rPr>
                <w:sz w:val="16"/>
              </w:rPr>
              <w:t>(</w:t>
            </w:r>
            <w:r w:rsidRPr="00E40AC2">
              <w:rPr>
                <w:b/>
                <w:sz w:val="16"/>
              </w:rPr>
              <w:t>miejscowość, data, podpis autora pracy – jeżeli autor jest niepełnoletni również podpis jego rodziców)</w:t>
            </w:r>
          </w:p>
          <w:p w:rsidR="00733F2C" w:rsidRPr="00E40AC2" w:rsidRDefault="00733F2C" w:rsidP="00ED1F54">
            <w:pPr>
              <w:jc w:val="both"/>
            </w:pPr>
          </w:p>
        </w:tc>
      </w:tr>
    </w:tbl>
    <w:p w:rsidR="00733F2C" w:rsidRPr="00E40AC2" w:rsidRDefault="00733F2C" w:rsidP="00733F2C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             </w:t>
      </w:r>
    </w:p>
    <w:p w:rsidR="00733F2C" w:rsidRDefault="00733F2C" w:rsidP="00733F2C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p w:rsidR="000A1B09" w:rsidRPr="00733F2C" w:rsidRDefault="000A1B09" w:rsidP="00733F2C">
      <w:bookmarkStart w:id="0" w:name="_GoBack"/>
      <w:bookmarkEnd w:id="0"/>
    </w:p>
    <w:sectPr w:rsidR="000A1B09" w:rsidRPr="00733F2C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AA" w:rsidRDefault="002E31AA">
      <w:r>
        <w:separator/>
      </w:r>
    </w:p>
  </w:endnote>
  <w:endnote w:type="continuationSeparator" w:id="0">
    <w:p w:rsidR="002E31AA" w:rsidRDefault="002E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0" w:rsidRDefault="00223E2E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34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4A0" w:rsidRDefault="00F934A0" w:rsidP="00E500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0" w:rsidRDefault="00223E2E">
    <w:pPr>
      <w:pStyle w:val="Stopka"/>
      <w:jc w:val="right"/>
    </w:pPr>
    <w:r>
      <w:fldChar w:fldCharType="begin"/>
    </w:r>
    <w:r w:rsidR="00F934A0">
      <w:instrText>PAGE   \* MERGEFORMAT</w:instrText>
    </w:r>
    <w:r>
      <w:fldChar w:fldCharType="separate"/>
    </w:r>
    <w:r w:rsidR="00F934A0">
      <w:rPr>
        <w:noProof/>
      </w:rPr>
      <w:t>3</w:t>
    </w:r>
    <w:r>
      <w:rPr>
        <w:noProof/>
      </w:rPr>
      <w:fldChar w:fldCharType="end"/>
    </w:r>
  </w:p>
  <w:p w:rsidR="00F934A0" w:rsidRDefault="00F934A0" w:rsidP="00E500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AA" w:rsidRDefault="002E31AA">
      <w:r>
        <w:separator/>
      </w:r>
    </w:p>
  </w:footnote>
  <w:footnote w:type="continuationSeparator" w:id="0">
    <w:p w:rsidR="002E31AA" w:rsidRDefault="002E3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3E2E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31AA"/>
    <w:rsid w:val="002E7F5F"/>
    <w:rsid w:val="002F1969"/>
    <w:rsid w:val="002F2C83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2F1E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59C2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3F2C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827BD"/>
    <w:rsid w:val="00F934A0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A4D8-25C4-462D-BEE2-21F03D81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2028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Użytkownik systemu Windows</cp:lastModifiedBy>
  <cp:revision>2</cp:revision>
  <cp:lastPrinted>2017-09-26T09:18:00Z</cp:lastPrinted>
  <dcterms:created xsi:type="dcterms:W3CDTF">2018-09-25T13:02:00Z</dcterms:created>
  <dcterms:modified xsi:type="dcterms:W3CDTF">2018-09-25T13:02:00Z</dcterms:modified>
</cp:coreProperties>
</file>