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CE636F" w14:textId="5B96FF22" w:rsidR="008E2F39" w:rsidRPr="00A47374" w:rsidRDefault="000250A2" w:rsidP="001148EE">
      <w:pPr>
        <w:autoSpaceDE w:val="0"/>
        <w:autoSpaceDN w:val="0"/>
        <w:adjustRightInd w:val="0"/>
        <w:jc w:val="center"/>
        <w:rPr>
          <w:rFonts w:ascii="Century Gothic" w:hAnsi="Century Gothic"/>
        </w:rPr>
      </w:pPr>
      <w:r w:rsidRPr="006605F5">
        <w:rPr>
          <w:noProof/>
        </w:rPr>
        <w:drawing>
          <wp:inline distT="0" distB="0" distL="0" distR="0" wp14:anchorId="6CF368BB" wp14:editId="5105D182">
            <wp:extent cx="569367" cy="593090"/>
            <wp:effectExtent l="0" t="0" r="254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" t="-3" r="-3" b="-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97" cy="59707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13E4" w:rsidRPr="00396574">
        <w:rPr>
          <w:noProof/>
        </w:rPr>
        <w:drawing>
          <wp:inline distT="0" distB="0" distL="0" distR="0" wp14:anchorId="4AC699E9" wp14:editId="400B6253">
            <wp:extent cx="1314450" cy="657225"/>
            <wp:effectExtent l="0" t="0" r="0" b="9525"/>
            <wp:docPr id="2" name="Obraz 2" descr="C:\Users\DGorajczyk\Desktop\logo_IPN_oddzial_Krak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Gorajczyk\Desktop\logo_IPN_oddzial_Krako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316" cy="666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2F39" w:rsidRPr="00A47374">
        <w:rPr>
          <w:rFonts w:ascii="Century Gothic" w:hAnsi="Century Gothic"/>
          <w:noProof/>
        </w:rPr>
        <w:drawing>
          <wp:inline distT="0" distB="0" distL="0" distR="0" wp14:anchorId="793570DA" wp14:editId="4D67F1E2">
            <wp:extent cx="896400" cy="720000"/>
            <wp:effectExtent l="0" t="0" r="0" b="444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4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2F39" w:rsidRPr="00A47374">
        <w:rPr>
          <w:rFonts w:ascii="Century Gothic" w:hAnsi="Century Gothic"/>
          <w:noProof/>
        </w:rPr>
        <w:drawing>
          <wp:inline distT="0" distB="0" distL="0" distR="0" wp14:anchorId="723B5878" wp14:editId="69BDEB2D">
            <wp:extent cx="1123950" cy="457200"/>
            <wp:effectExtent l="0" t="0" r="0" b="0"/>
            <wp:docPr id="8" name="Obraz 8" descr="Opis: C:\Documents and Settings\AP-Wójcicka\Pulpit\FCDCN_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pis: C:\Documents and Settings\AP-Wójcicka\Pulpit\FCDCN_logo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99B7A" w14:textId="77777777" w:rsidR="008E2F39" w:rsidRPr="00A47374" w:rsidRDefault="008E2F39" w:rsidP="008E2F39">
      <w:pPr>
        <w:spacing w:line="288" w:lineRule="auto"/>
        <w:jc w:val="center"/>
        <w:rPr>
          <w:rFonts w:ascii="Century Gothic" w:hAnsi="Century Gothic"/>
          <w:sz w:val="22"/>
          <w:szCs w:val="22"/>
        </w:rPr>
      </w:pPr>
    </w:p>
    <w:p w14:paraId="71A103C6" w14:textId="0FC7EC76" w:rsidR="004D26B8" w:rsidRDefault="008E2F39" w:rsidP="008E2F39">
      <w:pPr>
        <w:spacing w:line="288" w:lineRule="auto"/>
        <w:jc w:val="center"/>
        <w:rPr>
          <w:rFonts w:ascii="Bookman Old Style" w:hAnsi="Bookman Old Style"/>
        </w:rPr>
      </w:pPr>
      <w:r w:rsidRPr="00C6168C">
        <w:rPr>
          <w:rFonts w:ascii="Bookman Old Style" w:hAnsi="Bookman Old Style"/>
        </w:rPr>
        <w:t xml:space="preserve">Wojewódzka Komisja </w:t>
      </w:r>
      <w:r w:rsidR="009C3821">
        <w:rPr>
          <w:rFonts w:ascii="Bookman Old Style" w:hAnsi="Bookman Old Style"/>
        </w:rPr>
        <w:t>Konkursowa</w:t>
      </w:r>
      <w:r w:rsidRPr="00C6168C">
        <w:rPr>
          <w:rFonts w:ascii="Bookman Old Style" w:hAnsi="Bookman Old Style"/>
        </w:rPr>
        <w:t xml:space="preserve"> </w:t>
      </w:r>
      <w:r w:rsidR="002913E4">
        <w:rPr>
          <w:rFonts w:ascii="Bookman Old Style" w:hAnsi="Bookman Old Style"/>
        </w:rPr>
        <w:t xml:space="preserve"> </w:t>
      </w:r>
    </w:p>
    <w:p w14:paraId="4E5E5E6D" w14:textId="2F4E8069" w:rsidR="008E2F39" w:rsidRPr="00C6168C" w:rsidRDefault="008E2F39" w:rsidP="008E2F39">
      <w:pPr>
        <w:spacing w:line="288" w:lineRule="auto"/>
        <w:jc w:val="center"/>
        <w:rPr>
          <w:rFonts w:ascii="Bookman Old Style" w:hAnsi="Bookman Old Style"/>
        </w:rPr>
      </w:pPr>
      <w:r w:rsidRPr="00C6168C">
        <w:rPr>
          <w:rFonts w:ascii="Bookman Old Style" w:hAnsi="Bookman Old Style"/>
        </w:rPr>
        <w:t>Konkursu Tematycznego</w:t>
      </w:r>
    </w:p>
    <w:p w14:paraId="155963E7" w14:textId="77777777" w:rsidR="008E2F39" w:rsidRPr="00C6168C" w:rsidRDefault="008E2F39" w:rsidP="008E2F39">
      <w:pPr>
        <w:spacing w:before="240" w:line="276" w:lineRule="auto"/>
        <w:jc w:val="center"/>
        <w:rPr>
          <w:rFonts w:ascii="Bookman Old Style" w:hAnsi="Bookman Old Style"/>
          <w:spacing w:val="-20"/>
          <w:sz w:val="44"/>
          <w:szCs w:val="44"/>
        </w:rPr>
      </w:pPr>
      <w:r w:rsidRPr="00C6168C">
        <w:rPr>
          <w:rFonts w:ascii="Bookman Old Style" w:hAnsi="Bookman Old Style"/>
          <w:spacing w:val="-20"/>
          <w:sz w:val="44"/>
          <w:szCs w:val="44"/>
        </w:rPr>
        <w:t>Z A Ś W I A D C Z E N I E</w:t>
      </w:r>
    </w:p>
    <w:p w14:paraId="215A4267" w14:textId="77777777" w:rsidR="008E2F39" w:rsidRPr="00C6168C" w:rsidRDefault="008E2F39" w:rsidP="008E2F39">
      <w:pPr>
        <w:spacing w:before="240" w:line="276" w:lineRule="auto"/>
        <w:jc w:val="center"/>
        <w:rPr>
          <w:rFonts w:ascii="Bookman Old Style" w:hAnsi="Bookman Old Style"/>
          <w:spacing w:val="-20"/>
          <w:sz w:val="40"/>
          <w:szCs w:val="40"/>
          <w:u w:val="single"/>
        </w:rPr>
      </w:pPr>
    </w:p>
    <w:p w14:paraId="1EB226B6" w14:textId="77777777" w:rsidR="008E2F39" w:rsidRPr="00C6168C" w:rsidRDefault="008E2F39" w:rsidP="008E2F39">
      <w:pPr>
        <w:jc w:val="center"/>
        <w:rPr>
          <w:rFonts w:ascii="Bookman Old Style" w:hAnsi="Bookman Old Style"/>
          <w:b/>
          <w:spacing w:val="20"/>
          <w:sz w:val="36"/>
          <w:szCs w:val="36"/>
        </w:rPr>
      </w:pPr>
      <w:r w:rsidRPr="00C6168C">
        <w:rPr>
          <w:rFonts w:ascii="Bookman Old Style" w:hAnsi="Bookman Old Style"/>
          <w:b/>
          <w:spacing w:val="20"/>
          <w:sz w:val="36"/>
          <w:szCs w:val="36"/>
        </w:rPr>
        <w:t>Imię i nazwisko</w:t>
      </w:r>
    </w:p>
    <w:p w14:paraId="3383DDEC" w14:textId="77777777" w:rsidR="008E2F39" w:rsidRPr="00C6168C" w:rsidRDefault="008E2F39" w:rsidP="008E2F39">
      <w:pPr>
        <w:jc w:val="center"/>
        <w:rPr>
          <w:rFonts w:ascii="Bookman Old Style" w:hAnsi="Bookman Old Style"/>
          <w:b/>
          <w:spacing w:val="20"/>
          <w:sz w:val="10"/>
          <w:szCs w:val="10"/>
        </w:rPr>
      </w:pPr>
    </w:p>
    <w:p w14:paraId="64E57D59" w14:textId="77777777" w:rsidR="008E2F39" w:rsidRPr="00C6168C" w:rsidRDefault="008E2F39" w:rsidP="008E2F39">
      <w:pPr>
        <w:jc w:val="center"/>
        <w:rPr>
          <w:rFonts w:ascii="Bookman Old Style" w:hAnsi="Bookman Old Style"/>
        </w:rPr>
      </w:pPr>
      <w:r w:rsidRPr="00C6168C">
        <w:rPr>
          <w:rFonts w:ascii="Bookman Old Style" w:hAnsi="Bookman Old Style"/>
        </w:rPr>
        <w:t>urodzony/a…………… w …………………</w:t>
      </w:r>
    </w:p>
    <w:p w14:paraId="5306BEA2" w14:textId="77777777" w:rsidR="008E2F39" w:rsidRPr="00C6168C" w:rsidRDefault="008E2F39" w:rsidP="008E2F39">
      <w:pPr>
        <w:jc w:val="center"/>
        <w:rPr>
          <w:rFonts w:ascii="Bookman Old Style" w:hAnsi="Bookman Old Style"/>
        </w:rPr>
      </w:pPr>
    </w:p>
    <w:p w14:paraId="44CC3DFE" w14:textId="77777777" w:rsidR="008E2F39" w:rsidRPr="00C6168C" w:rsidRDefault="008E2F39" w:rsidP="008E2F39">
      <w:pPr>
        <w:spacing w:line="360" w:lineRule="auto"/>
        <w:jc w:val="center"/>
        <w:rPr>
          <w:rFonts w:ascii="Bookman Old Style" w:hAnsi="Bookman Old Style"/>
        </w:rPr>
      </w:pPr>
      <w:r w:rsidRPr="00C6168C">
        <w:rPr>
          <w:rFonts w:ascii="Bookman Old Style" w:hAnsi="Bookman Old Style"/>
        </w:rPr>
        <w:t>uczeń/ uczennica ……………………………</w:t>
      </w:r>
    </w:p>
    <w:p w14:paraId="6A731DC0" w14:textId="77777777" w:rsidR="008E2F39" w:rsidRPr="00C6168C" w:rsidRDefault="008E2F39" w:rsidP="008E2F39">
      <w:pPr>
        <w:spacing w:line="360" w:lineRule="auto"/>
        <w:jc w:val="center"/>
        <w:rPr>
          <w:rFonts w:ascii="Bookman Old Style" w:hAnsi="Bookman Old Style"/>
        </w:rPr>
      </w:pPr>
      <w:r w:rsidRPr="00C6168C">
        <w:rPr>
          <w:rFonts w:ascii="Bookman Old Style" w:hAnsi="Bookman Old Style"/>
        </w:rPr>
        <w:t>w …………………</w:t>
      </w:r>
    </w:p>
    <w:p w14:paraId="5D493ED7" w14:textId="14ECB334" w:rsidR="008E2F39" w:rsidRPr="00C6168C" w:rsidRDefault="008E2F39" w:rsidP="008E2F39">
      <w:pPr>
        <w:spacing w:line="360" w:lineRule="auto"/>
        <w:jc w:val="center"/>
        <w:rPr>
          <w:rFonts w:ascii="Bookman Old Style" w:hAnsi="Bookman Old Style"/>
        </w:rPr>
      </w:pPr>
      <w:r w:rsidRPr="00F05A33">
        <w:rPr>
          <w:rFonts w:ascii="Bookman Old Style" w:hAnsi="Bookman Old Style"/>
        </w:rPr>
        <w:t xml:space="preserve">uzyskał/a ….. punktów (y) na ….. możliwych do uzyskania </w:t>
      </w:r>
      <w:r w:rsidRPr="00F05A33">
        <w:rPr>
          <w:rFonts w:ascii="Bookman Old Style" w:hAnsi="Bookman Old Style"/>
        </w:rPr>
        <w:br/>
        <w:t>w finale wojewódzkim i</w:t>
      </w:r>
      <w:bookmarkStart w:id="0" w:name="_GoBack"/>
      <w:bookmarkEnd w:id="0"/>
      <w:r w:rsidRPr="00C6168C">
        <w:rPr>
          <w:rFonts w:ascii="Bookman Old Style" w:hAnsi="Bookman Old Style"/>
        </w:rPr>
        <w:t xml:space="preserve"> otrzymał</w:t>
      </w:r>
      <w:r w:rsidR="009C3821">
        <w:rPr>
          <w:rFonts w:ascii="Bookman Old Style" w:hAnsi="Bookman Old Style"/>
        </w:rPr>
        <w:t>/</w:t>
      </w:r>
      <w:r w:rsidRPr="00C6168C">
        <w:rPr>
          <w:rFonts w:ascii="Bookman Old Style" w:hAnsi="Bookman Old Style"/>
        </w:rPr>
        <w:t>a</w:t>
      </w:r>
    </w:p>
    <w:p w14:paraId="5DFCB41E" w14:textId="0E969C71" w:rsidR="008E2F39" w:rsidRPr="00C6168C" w:rsidRDefault="008E2F39" w:rsidP="008E2F39">
      <w:pPr>
        <w:spacing w:line="360" w:lineRule="auto"/>
        <w:jc w:val="center"/>
        <w:rPr>
          <w:rFonts w:ascii="Bookman Old Style" w:hAnsi="Bookman Old Style"/>
          <w:b/>
          <w:spacing w:val="20"/>
          <w:sz w:val="36"/>
          <w:szCs w:val="36"/>
        </w:rPr>
      </w:pPr>
      <w:r w:rsidRPr="00C6168C">
        <w:rPr>
          <w:rFonts w:ascii="Bookman Old Style" w:hAnsi="Bookman Old Style"/>
          <w:b/>
          <w:spacing w:val="20"/>
          <w:sz w:val="36"/>
          <w:szCs w:val="36"/>
        </w:rPr>
        <w:t xml:space="preserve">tytuł </w:t>
      </w:r>
      <w:r w:rsidR="002F5004">
        <w:rPr>
          <w:rFonts w:ascii="Bookman Old Style" w:hAnsi="Bookman Old Style"/>
          <w:b/>
          <w:spacing w:val="20"/>
          <w:sz w:val="36"/>
          <w:szCs w:val="36"/>
        </w:rPr>
        <w:t>finalisty</w:t>
      </w:r>
    </w:p>
    <w:p w14:paraId="4296BFF6" w14:textId="6D62FE7E" w:rsidR="008E2F39" w:rsidRPr="00794C5F" w:rsidRDefault="008E2F39" w:rsidP="008E2F39">
      <w:pPr>
        <w:jc w:val="center"/>
        <w:rPr>
          <w:rFonts w:ascii="Bookman Old Style" w:hAnsi="Bookman Old Style"/>
          <w:sz w:val="32"/>
          <w:szCs w:val="32"/>
        </w:rPr>
      </w:pPr>
      <w:r w:rsidRPr="00794C5F">
        <w:rPr>
          <w:rFonts w:ascii="Bookman Old Style" w:hAnsi="Bookman Old Style"/>
          <w:sz w:val="32"/>
          <w:szCs w:val="32"/>
        </w:rPr>
        <w:t>Konkursu Tematycznego</w:t>
      </w:r>
    </w:p>
    <w:p w14:paraId="499F64CB" w14:textId="48EB8F87" w:rsidR="000250A2" w:rsidRPr="00794C5F" w:rsidRDefault="000250A2" w:rsidP="000250A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94C5F">
        <w:rPr>
          <w:bCs/>
          <w:i/>
          <w:iCs/>
          <w:sz w:val="28"/>
          <w:szCs w:val="28"/>
        </w:rPr>
        <w:t>„</w:t>
      </w:r>
      <w:r w:rsidR="009C3821" w:rsidRPr="00794C5F">
        <w:rPr>
          <w:bCs/>
          <w:i/>
          <w:iCs/>
          <w:sz w:val="28"/>
          <w:szCs w:val="28"/>
        </w:rPr>
        <w:t>Polscy żołnierze w obronie wolnego świata 1939-1940”</w:t>
      </w:r>
      <w:r w:rsidRPr="00794C5F">
        <w:rPr>
          <w:bCs/>
          <w:i/>
          <w:iCs/>
          <w:sz w:val="28"/>
          <w:szCs w:val="28"/>
        </w:rPr>
        <w:t xml:space="preserve"> </w:t>
      </w:r>
    </w:p>
    <w:p w14:paraId="602B0C02" w14:textId="77777777" w:rsidR="008E2F39" w:rsidRPr="00C6168C" w:rsidRDefault="008E2F39" w:rsidP="008E2F39">
      <w:pPr>
        <w:spacing w:line="360" w:lineRule="auto"/>
        <w:jc w:val="center"/>
        <w:rPr>
          <w:rFonts w:ascii="Bookman Old Style" w:hAnsi="Bookman Old Style"/>
          <w:b/>
        </w:rPr>
      </w:pPr>
    </w:p>
    <w:p w14:paraId="6EF16A4E" w14:textId="00656FA2" w:rsidR="000250A2" w:rsidRDefault="000250A2" w:rsidP="000250A2">
      <w:pPr>
        <w:spacing w:line="360" w:lineRule="auto"/>
        <w:jc w:val="center"/>
        <w:rPr>
          <w:rFonts w:ascii="Bookman Old Style" w:hAnsi="Bookman Old Style"/>
          <w:szCs w:val="28"/>
        </w:rPr>
      </w:pPr>
      <w:r w:rsidRPr="00C6168C">
        <w:rPr>
          <w:rFonts w:ascii="Bookman Old Style" w:hAnsi="Bookman Old Style"/>
          <w:szCs w:val="28"/>
        </w:rPr>
        <w:t xml:space="preserve">dla uczniów </w:t>
      </w:r>
      <w:r>
        <w:rPr>
          <w:rFonts w:ascii="Bookman Old Style" w:hAnsi="Bookman Old Style"/>
          <w:szCs w:val="28"/>
        </w:rPr>
        <w:t>szkół podstawowych</w:t>
      </w:r>
      <w:r w:rsidRPr="00C6168C">
        <w:rPr>
          <w:rFonts w:ascii="Bookman Old Style" w:hAnsi="Bookman Old Style"/>
          <w:szCs w:val="28"/>
        </w:rPr>
        <w:t xml:space="preserve"> województwa małopolskiego</w:t>
      </w:r>
      <w:r w:rsidRPr="00C6168C">
        <w:rPr>
          <w:rFonts w:ascii="Bookman Old Style" w:hAnsi="Bookman Old Style"/>
          <w:szCs w:val="28"/>
        </w:rPr>
        <w:br/>
        <w:t>w roku szkolnym 20</w:t>
      </w:r>
      <w:r w:rsidR="009C3821">
        <w:rPr>
          <w:rFonts w:ascii="Bookman Old Style" w:hAnsi="Bookman Old Style"/>
          <w:szCs w:val="28"/>
        </w:rPr>
        <w:t>20</w:t>
      </w:r>
      <w:r w:rsidRPr="00C6168C">
        <w:rPr>
          <w:rFonts w:ascii="Bookman Old Style" w:hAnsi="Bookman Old Style"/>
          <w:szCs w:val="28"/>
        </w:rPr>
        <w:t>/20</w:t>
      </w:r>
      <w:r>
        <w:rPr>
          <w:rFonts w:ascii="Bookman Old Style" w:hAnsi="Bookman Old Style"/>
          <w:szCs w:val="28"/>
        </w:rPr>
        <w:t>2</w:t>
      </w:r>
      <w:r w:rsidR="009C3821">
        <w:rPr>
          <w:rFonts w:ascii="Bookman Old Style" w:hAnsi="Bookman Old Style"/>
          <w:szCs w:val="28"/>
        </w:rPr>
        <w:t>1</w:t>
      </w:r>
    </w:p>
    <w:p w14:paraId="35819A3A" w14:textId="15FD48FA" w:rsidR="00D663E0" w:rsidRPr="00C6168C" w:rsidRDefault="00D663E0" w:rsidP="000250A2">
      <w:pPr>
        <w:spacing w:line="360" w:lineRule="auto"/>
        <w:jc w:val="center"/>
        <w:rPr>
          <w:rFonts w:ascii="Bookman Old Style" w:hAnsi="Bookman Old Style"/>
          <w:szCs w:val="28"/>
        </w:rPr>
      </w:pPr>
    </w:p>
    <w:p w14:paraId="0EA9AB25" w14:textId="6F372B3A" w:rsidR="00775C26" w:rsidRPr="00D663E0" w:rsidRDefault="000250A2" w:rsidP="00D663E0">
      <w:pPr>
        <w:jc w:val="both"/>
        <w:rPr>
          <w:rFonts w:ascii="Bookman Old Style" w:hAnsi="Bookman Old Style" w:cs="Arial"/>
          <w:color w:val="000000" w:themeColor="text1"/>
          <w:sz w:val="16"/>
          <w:szCs w:val="16"/>
        </w:rPr>
      </w:pPr>
      <w:r w:rsidRPr="00C6168C">
        <w:rPr>
          <w:rFonts w:ascii="Bookman Old Style" w:hAnsi="Bookman Old Style" w:cstheme="majorHAnsi"/>
          <w:color w:val="000000" w:themeColor="text1"/>
          <w:sz w:val="16"/>
          <w:szCs w:val="16"/>
        </w:rPr>
        <w:t>Podstawa prawna:  § 5 ust. 1 rozporządzenia Ministra Edukacji Narodowej i Sportu z 29 stycznia 2002 r. w sprawie organizacji oraz sposobu przeprowadzania konku</w:t>
      </w:r>
      <w:r w:rsidR="009C3821">
        <w:rPr>
          <w:rFonts w:ascii="Bookman Old Style" w:hAnsi="Bookman Old Style" w:cstheme="majorHAnsi"/>
          <w:color w:val="000000" w:themeColor="text1"/>
          <w:sz w:val="16"/>
          <w:szCs w:val="16"/>
        </w:rPr>
        <w:t>rsów, turniejów i olimpiad (Dz.</w:t>
      </w:r>
      <w:r w:rsidRPr="00C6168C">
        <w:rPr>
          <w:rFonts w:ascii="Bookman Old Style" w:hAnsi="Bookman Old Style" w:cstheme="majorHAnsi"/>
          <w:color w:val="000000" w:themeColor="text1"/>
          <w:sz w:val="16"/>
          <w:szCs w:val="16"/>
        </w:rPr>
        <w:t>U. z 20</w:t>
      </w:r>
      <w:r w:rsidR="009C3821">
        <w:rPr>
          <w:rFonts w:ascii="Bookman Old Style" w:hAnsi="Bookman Old Style" w:cstheme="majorHAnsi"/>
          <w:color w:val="000000" w:themeColor="text1"/>
          <w:sz w:val="16"/>
          <w:szCs w:val="16"/>
        </w:rPr>
        <w:t>20 r. poz.1036</w:t>
      </w:r>
      <w:r w:rsidRPr="00C6168C">
        <w:rPr>
          <w:rFonts w:ascii="Bookman Old Style" w:hAnsi="Bookman Old Style" w:cstheme="majorHAnsi"/>
          <w:color w:val="000000" w:themeColor="text1"/>
          <w:sz w:val="16"/>
          <w:szCs w:val="16"/>
        </w:rPr>
        <w:t>)</w:t>
      </w:r>
      <w:r>
        <w:rPr>
          <w:rFonts w:ascii="Bookman Old Style" w:hAnsi="Bookman Old Style" w:cs="Arial"/>
          <w:color w:val="000000" w:themeColor="text1"/>
          <w:sz w:val="16"/>
          <w:szCs w:val="16"/>
        </w:rPr>
        <w:t>.</w:t>
      </w:r>
    </w:p>
    <w:p w14:paraId="0021E191" w14:textId="2ED72682" w:rsidR="00775C26" w:rsidRDefault="00775C26" w:rsidP="000250A2">
      <w:pPr>
        <w:tabs>
          <w:tab w:val="left" w:pos="4020"/>
        </w:tabs>
        <w:jc w:val="both"/>
        <w:rPr>
          <w:rFonts w:ascii="Bookman Old Style" w:hAnsi="Bookman Old Style"/>
          <w:szCs w:val="20"/>
        </w:rPr>
      </w:pPr>
    </w:p>
    <w:p w14:paraId="74E905F5" w14:textId="30E55D63" w:rsidR="00775C26" w:rsidRDefault="00775C26" w:rsidP="000250A2">
      <w:pPr>
        <w:tabs>
          <w:tab w:val="left" w:pos="4020"/>
        </w:tabs>
        <w:jc w:val="both"/>
        <w:rPr>
          <w:rFonts w:ascii="Bookman Old Style" w:hAnsi="Bookman Old Style"/>
          <w:szCs w:val="20"/>
        </w:rPr>
      </w:pPr>
    </w:p>
    <w:p w14:paraId="6A3C6C24" w14:textId="2B0D7E5E" w:rsidR="00D663E0" w:rsidRDefault="00D663E0" w:rsidP="000250A2">
      <w:pPr>
        <w:tabs>
          <w:tab w:val="left" w:pos="4020"/>
        </w:tabs>
        <w:jc w:val="both"/>
        <w:rPr>
          <w:rFonts w:ascii="Bookman Old Style" w:hAnsi="Bookman Old Style"/>
          <w:szCs w:val="20"/>
        </w:rPr>
      </w:pPr>
    </w:p>
    <w:p w14:paraId="3FB59518" w14:textId="3425955B" w:rsidR="00D663E0" w:rsidRDefault="00D663E0" w:rsidP="000250A2">
      <w:pPr>
        <w:tabs>
          <w:tab w:val="left" w:pos="4020"/>
        </w:tabs>
        <w:jc w:val="both"/>
        <w:rPr>
          <w:rFonts w:ascii="Bookman Old Style" w:hAnsi="Bookman Old Style"/>
          <w:szCs w:val="20"/>
        </w:rPr>
      </w:pPr>
    </w:p>
    <w:p w14:paraId="20DFA385" w14:textId="3E90E887" w:rsidR="00D663E0" w:rsidRDefault="00D663E0" w:rsidP="000250A2">
      <w:pPr>
        <w:tabs>
          <w:tab w:val="left" w:pos="4020"/>
        </w:tabs>
        <w:jc w:val="both"/>
        <w:rPr>
          <w:rFonts w:ascii="Bookman Old Style" w:hAnsi="Bookman Old Style"/>
          <w:szCs w:val="20"/>
        </w:rPr>
      </w:pPr>
    </w:p>
    <w:p w14:paraId="58355A42" w14:textId="11D4804E" w:rsidR="00D663E0" w:rsidRDefault="00D663E0" w:rsidP="000250A2">
      <w:pPr>
        <w:tabs>
          <w:tab w:val="left" w:pos="4020"/>
        </w:tabs>
        <w:jc w:val="both"/>
        <w:rPr>
          <w:rFonts w:ascii="Bookman Old Style" w:hAnsi="Bookman Old Style"/>
          <w:szCs w:val="20"/>
        </w:rPr>
      </w:pPr>
    </w:p>
    <w:p w14:paraId="204ADA26" w14:textId="77777777" w:rsidR="00D663E0" w:rsidRPr="00C6168C" w:rsidRDefault="00D663E0" w:rsidP="000250A2">
      <w:pPr>
        <w:tabs>
          <w:tab w:val="left" w:pos="4020"/>
        </w:tabs>
        <w:jc w:val="both"/>
        <w:rPr>
          <w:rFonts w:ascii="Bookman Old Style" w:hAnsi="Bookman Old Style"/>
          <w:szCs w:val="20"/>
        </w:rPr>
      </w:pPr>
    </w:p>
    <w:p w14:paraId="4597B075" w14:textId="1848A738" w:rsidR="008E2F39" w:rsidRDefault="000250A2" w:rsidP="008E2F39">
      <w:pPr>
        <w:tabs>
          <w:tab w:val="left" w:pos="4020"/>
        </w:tabs>
        <w:jc w:val="both"/>
        <w:rPr>
          <w:rFonts w:ascii="Bookman Old Style" w:hAnsi="Bookman Old Style"/>
          <w:szCs w:val="20"/>
        </w:rPr>
      </w:pPr>
      <w:r>
        <w:rPr>
          <w:rFonts w:ascii="Bookman Old Style" w:hAnsi="Bookman Old Style"/>
          <w:szCs w:val="20"/>
        </w:rPr>
        <w:t xml:space="preserve">Nr  </w:t>
      </w:r>
    </w:p>
    <w:p w14:paraId="3643DDCB" w14:textId="77777777" w:rsidR="000250A2" w:rsidRPr="00C6168C" w:rsidRDefault="000250A2" w:rsidP="008E2F39">
      <w:pPr>
        <w:tabs>
          <w:tab w:val="left" w:pos="4020"/>
        </w:tabs>
        <w:jc w:val="both"/>
        <w:rPr>
          <w:rFonts w:ascii="Bookman Old Style" w:hAnsi="Bookman Old Style"/>
          <w:szCs w:val="20"/>
        </w:rPr>
      </w:pPr>
    </w:p>
    <w:p w14:paraId="67595171" w14:textId="1E9D0DEF" w:rsidR="008E2F39" w:rsidRPr="00C6168C" w:rsidRDefault="00C323D4" w:rsidP="008E2F39">
      <w:pPr>
        <w:tabs>
          <w:tab w:val="left" w:pos="4020"/>
        </w:tabs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SEPZ-I.</w:t>
      </w:r>
    </w:p>
    <w:p w14:paraId="7055EF47" w14:textId="35F419A8" w:rsidR="000A1B09" w:rsidRPr="00C6168C" w:rsidRDefault="008E2F39" w:rsidP="008E2F39">
      <w:pPr>
        <w:tabs>
          <w:tab w:val="left" w:pos="4020"/>
        </w:tabs>
        <w:jc w:val="center"/>
        <w:rPr>
          <w:rFonts w:ascii="Bookman Old Style" w:hAnsi="Bookman Old Style"/>
        </w:rPr>
      </w:pPr>
      <w:r w:rsidRPr="00C6168C">
        <w:rPr>
          <w:rFonts w:ascii="Bookman Old Style" w:hAnsi="Bookman Old Style"/>
          <w:sz w:val="22"/>
          <w:szCs w:val="22"/>
        </w:rPr>
        <w:t>Kraków,</w:t>
      </w:r>
      <w:r w:rsidR="006B0BF7" w:rsidRPr="00C6168C">
        <w:rPr>
          <w:rFonts w:ascii="Bookman Old Style" w:hAnsi="Bookman Old Style"/>
        </w:rPr>
        <w:t xml:space="preserve"> </w:t>
      </w:r>
    </w:p>
    <w:sectPr w:rsidR="000A1B09" w:rsidRPr="00C6168C" w:rsidSect="000F0EE3">
      <w:headerReference w:type="first" r:id="rId1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2EF345" w14:textId="77777777" w:rsidR="00CB6A7A" w:rsidRDefault="00CB6A7A">
      <w:r>
        <w:separator/>
      </w:r>
    </w:p>
  </w:endnote>
  <w:endnote w:type="continuationSeparator" w:id="0">
    <w:p w14:paraId="18AB4436" w14:textId="77777777" w:rsidR="00CB6A7A" w:rsidRDefault="00CB6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90C0CC" w14:textId="77777777" w:rsidR="00CB6A7A" w:rsidRDefault="00CB6A7A">
      <w:r>
        <w:separator/>
      </w:r>
    </w:p>
  </w:footnote>
  <w:footnote w:type="continuationSeparator" w:id="0">
    <w:p w14:paraId="0343BFE2" w14:textId="77777777" w:rsidR="00CB6A7A" w:rsidRDefault="00CB6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6AC02" w14:textId="7B9EC598" w:rsidR="00794C5F" w:rsidRPr="00DF3345" w:rsidRDefault="00794C5F" w:rsidP="00794C5F">
    <w:pPr>
      <w:autoSpaceDE w:val="0"/>
      <w:autoSpaceDN w:val="0"/>
      <w:adjustRightInd w:val="0"/>
      <w:ind w:left="4536" w:right="-470"/>
      <w:rPr>
        <w:sz w:val="20"/>
        <w:szCs w:val="20"/>
      </w:rPr>
    </w:pPr>
    <w:r w:rsidRPr="00DF3345">
      <w:rPr>
        <w:sz w:val="20"/>
        <w:szCs w:val="20"/>
      </w:rPr>
      <w:t xml:space="preserve">Załącznik </w:t>
    </w:r>
    <w:r>
      <w:rPr>
        <w:sz w:val="20"/>
        <w:szCs w:val="20"/>
      </w:rPr>
      <w:t>nr 11</w:t>
    </w:r>
  </w:p>
  <w:p w14:paraId="40A1990D" w14:textId="77777777" w:rsidR="00794C5F" w:rsidRPr="00DF3345" w:rsidRDefault="00794C5F" w:rsidP="00794C5F">
    <w:pPr>
      <w:autoSpaceDE w:val="0"/>
      <w:autoSpaceDN w:val="0"/>
      <w:adjustRightInd w:val="0"/>
      <w:ind w:left="4536" w:right="-470"/>
      <w:rPr>
        <w:sz w:val="20"/>
        <w:szCs w:val="20"/>
      </w:rPr>
    </w:pPr>
    <w:r w:rsidRPr="00DF3345">
      <w:rPr>
        <w:sz w:val="20"/>
        <w:szCs w:val="20"/>
      </w:rPr>
      <w:t>do Regulaminu Konkursu Tematycznego</w:t>
    </w:r>
  </w:p>
  <w:p w14:paraId="127956C6" w14:textId="77777777" w:rsidR="00794C5F" w:rsidRDefault="00794C5F" w:rsidP="00794C5F">
    <w:pPr>
      <w:autoSpaceDE w:val="0"/>
      <w:autoSpaceDN w:val="0"/>
      <w:adjustRightInd w:val="0"/>
      <w:ind w:left="4536" w:right="-470"/>
      <w:rPr>
        <w:sz w:val="20"/>
        <w:szCs w:val="20"/>
      </w:rPr>
    </w:pPr>
    <w:r w:rsidRPr="00DF3345">
      <w:rPr>
        <w:i/>
        <w:iCs/>
        <w:sz w:val="20"/>
        <w:szCs w:val="20"/>
      </w:rPr>
      <w:t>„Polscy żołnierze w obronie wolnego świata 1939-1940”</w:t>
    </w:r>
    <w:r w:rsidRPr="00DF3345">
      <w:rPr>
        <w:sz w:val="20"/>
        <w:szCs w:val="20"/>
      </w:rPr>
      <w:t xml:space="preserve"> </w:t>
    </w:r>
  </w:p>
  <w:p w14:paraId="5402B59B" w14:textId="77777777" w:rsidR="00794C5F" w:rsidRDefault="00794C5F" w:rsidP="00794C5F">
    <w:pPr>
      <w:autoSpaceDE w:val="0"/>
      <w:autoSpaceDN w:val="0"/>
      <w:adjustRightInd w:val="0"/>
      <w:ind w:left="4536" w:right="-470"/>
      <w:rPr>
        <w:i/>
        <w:iCs/>
        <w:sz w:val="20"/>
        <w:szCs w:val="20"/>
      </w:rPr>
    </w:pPr>
    <w:r w:rsidRPr="00DF3345">
      <w:rPr>
        <w:i/>
        <w:iCs/>
        <w:sz w:val="20"/>
        <w:szCs w:val="20"/>
      </w:rPr>
      <w:t>dla uczniów szkół podstawowych województwa małopolskiego w roku szkolnym 2020/2021</w:t>
    </w:r>
  </w:p>
  <w:p w14:paraId="60ADC19C" w14:textId="5EFB43AE" w:rsidR="00794C5F" w:rsidRDefault="00794C5F">
    <w:pPr>
      <w:pStyle w:val="Nagwek"/>
    </w:pPr>
  </w:p>
  <w:p w14:paraId="13405972" w14:textId="77777777" w:rsidR="00794C5F" w:rsidRDefault="00794C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6E3A3568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</w:abstractNum>
  <w:abstractNum w:abstractNumId="1" w15:restartNumberingAfterBreak="0">
    <w:nsid w:val="00000006"/>
    <w:multiLevelType w:val="multilevel"/>
    <w:tmpl w:val="0E6C87F4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4680"/>
        </w:tabs>
        <w:ind w:left="468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F85757"/>
    <w:multiLevelType w:val="multilevel"/>
    <w:tmpl w:val="EA7E7D6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2B84006"/>
    <w:multiLevelType w:val="hybridMultilevel"/>
    <w:tmpl w:val="2A02FE40"/>
    <w:lvl w:ilvl="0" w:tplc="0B787D3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</w:rPr>
    </w:lvl>
    <w:lvl w:ilvl="1" w:tplc="59D00B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F2541300">
      <w:start w:val="1"/>
      <w:numFmt w:val="lowerLetter"/>
      <w:lvlText w:val="%3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AA6FE8">
      <w:start w:val="4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B7256F"/>
    <w:multiLevelType w:val="hybridMultilevel"/>
    <w:tmpl w:val="0F06CA80"/>
    <w:name w:val="WW8Num83"/>
    <w:lvl w:ilvl="0" w:tplc="DE4A6F8A">
      <w:start w:val="5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hint="default"/>
        <w:i w:val="0"/>
      </w:rPr>
    </w:lvl>
    <w:lvl w:ilvl="1" w:tplc="EF44C8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A620BE0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10FAA81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974CB4F6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 w:hint="default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8A502D"/>
    <w:multiLevelType w:val="hybridMultilevel"/>
    <w:tmpl w:val="63764016"/>
    <w:lvl w:ilvl="0" w:tplc="0B787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B787D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 w:tplc="59D00B7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B787D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i w:val="0"/>
      </w:rPr>
    </w:lvl>
    <w:lvl w:ilvl="5" w:tplc="21CE1D20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 w:hint="default"/>
        <w:b w:val="0"/>
        <w:i w:val="0"/>
      </w:rPr>
    </w:lvl>
    <w:lvl w:ilvl="6" w:tplc="0B787D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i w:val="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4C634A"/>
    <w:multiLevelType w:val="hybridMultilevel"/>
    <w:tmpl w:val="944A4B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F080D"/>
    <w:multiLevelType w:val="hybridMultilevel"/>
    <w:tmpl w:val="33023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17710D"/>
    <w:multiLevelType w:val="hybridMultilevel"/>
    <w:tmpl w:val="A4B2C55A"/>
    <w:lvl w:ilvl="0" w:tplc="76087EC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4B597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69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4671904"/>
    <w:multiLevelType w:val="hybridMultilevel"/>
    <w:tmpl w:val="DCB804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2F1997"/>
    <w:multiLevelType w:val="hybridMultilevel"/>
    <w:tmpl w:val="25A6AA38"/>
    <w:lvl w:ilvl="0" w:tplc="59D00B72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D00B72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</w:rPr>
    </w:lvl>
    <w:lvl w:ilvl="8" w:tplc="0B787D34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hint="default"/>
        <w:b w:val="0"/>
        <w:i w:val="0"/>
      </w:rPr>
    </w:lvl>
  </w:abstractNum>
  <w:abstractNum w:abstractNumId="15" w15:restartNumberingAfterBreak="0">
    <w:nsid w:val="375B6EF0"/>
    <w:multiLevelType w:val="hybridMultilevel"/>
    <w:tmpl w:val="05780B20"/>
    <w:lvl w:ilvl="0" w:tplc="0B787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59D00B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93C7E7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DB55C0"/>
    <w:multiLevelType w:val="hybridMultilevel"/>
    <w:tmpl w:val="0790715E"/>
    <w:lvl w:ilvl="0" w:tplc="A89ACF5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5E48C1"/>
    <w:multiLevelType w:val="hybridMultilevel"/>
    <w:tmpl w:val="4A5AE70A"/>
    <w:lvl w:ilvl="0" w:tplc="FB50BA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D73A44"/>
    <w:multiLevelType w:val="hybridMultilevel"/>
    <w:tmpl w:val="20584574"/>
    <w:lvl w:ilvl="0" w:tplc="1FD6B1B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17A4459"/>
    <w:multiLevelType w:val="hybridMultilevel"/>
    <w:tmpl w:val="83A23D82"/>
    <w:lvl w:ilvl="0" w:tplc="A9DE13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730BD8"/>
    <w:multiLevelType w:val="hybridMultilevel"/>
    <w:tmpl w:val="449EB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C76B7E"/>
    <w:multiLevelType w:val="hybridMultilevel"/>
    <w:tmpl w:val="6BBEC64C"/>
    <w:lvl w:ilvl="0" w:tplc="8A4C093A">
      <w:start w:val="1"/>
      <w:numFmt w:val="decimal"/>
      <w:lvlText w:val="%1."/>
      <w:lvlJc w:val="left"/>
      <w:pPr>
        <w:tabs>
          <w:tab w:val="num" w:pos="56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DC7CCC"/>
    <w:multiLevelType w:val="hybridMultilevel"/>
    <w:tmpl w:val="5C907164"/>
    <w:lvl w:ilvl="0" w:tplc="0B787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</w:rPr>
    </w:lvl>
    <w:lvl w:ilvl="2" w:tplc="0B787D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6"/>
  </w:num>
  <w:num w:numId="3">
    <w:abstractNumId w:val="8"/>
  </w:num>
  <w:num w:numId="4">
    <w:abstractNumId w:val="5"/>
  </w:num>
  <w:num w:numId="5">
    <w:abstractNumId w:val="14"/>
  </w:num>
  <w:num w:numId="6">
    <w:abstractNumId w:val="15"/>
  </w:num>
  <w:num w:numId="7">
    <w:abstractNumId w:val="17"/>
  </w:num>
  <w:num w:numId="8">
    <w:abstractNumId w:val="12"/>
  </w:num>
  <w:num w:numId="9">
    <w:abstractNumId w:val="19"/>
  </w:num>
  <w:num w:numId="10">
    <w:abstractNumId w:val="9"/>
  </w:num>
  <w:num w:numId="11">
    <w:abstractNumId w:val="21"/>
  </w:num>
  <w:num w:numId="12">
    <w:abstractNumId w:val="18"/>
  </w:num>
  <w:num w:numId="13">
    <w:abstractNumId w:val="16"/>
  </w:num>
  <w:num w:numId="14">
    <w:abstractNumId w:val="11"/>
  </w:num>
  <w:num w:numId="15">
    <w:abstractNumId w:val="10"/>
  </w:num>
  <w:num w:numId="16">
    <w:abstractNumId w:val="20"/>
  </w:num>
  <w:num w:numId="17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05F"/>
    <w:rsid w:val="00001F02"/>
    <w:rsid w:val="00002471"/>
    <w:rsid w:val="000045E0"/>
    <w:rsid w:val="00007987"/>
    <w:rsid w:val="00010DBB"/>
    <w:rsid w:val="0001269A"/>
    <w:rsid w:val="0001384E"/>
    <w:rsid w:val="00013951"/>
    <w:rsid w:val="00016761"/>
    <w:rsid w:val="000250A2"/>
    <w:rsid w:val="00026E7B"/>
    <w:rsid w:val="00031878"/>
    <w:rsid w:val="00032762"/>
    <w:rsid w:val="000403E5"/>
    <w:rsid w:val="00040810"/>
    <w:rsid w:val="0004710E"/>
    <w:rsid w:val="00051E2A"/>
    <w:rsid w:val="00066A59"/>
    <w:rsid w:val="00071372"/>
    <w:rsid w:val="00076787"/>
    <w:rsid w:val="00086C85"/>
    <w:rsid w:val="000A1B09"/>
    <w:rsid w:val="000A7D41"/>
    <w:rsid w:val="000C0A53"/>
    <w:rsid w:val="000E54C4"/>
    <w:rsid w:val="000E70CF"/>
    <w:rsid w:val="000E776A"/>
    <w:rsid w:val="000F03F8"/>
    <w:rsid w:val="000F0EE3"/>
    <w:rsid w:val="000F76A3"/>
    <w:rsid w:val="00100F0C"/>
    <w:rsid w:val="001148EE"/>
    <w:rsid w:val="0012563F"/>
    <w:rsid w:val="00126E25"/>
    <w:rsid w:val="00132399"/>
    <w:rsid w:val="00144140"/>
    <w:rsid w:val="00147D33"/>
    <w:rsid w:val="00150E88"/>
    <w:rsid w:val="00165A4E"/>
    <w:rsid w:val="00167069"/>
    <w:rsid w:val="0017327B"/>
    <w:rsid w:val="001816CC"/>
    <w:rsid w:val="00181818"/>
    <w:rsid w:val="0018360A"/>
    <w:rsid w:val="00183D5A"/>
    <w:rsid w:val="00186176"/>
    <w:rsid w:val="001946F4"/>
    <w:rsid w:val="001A0E7A"/>
    <w:rsid w:val="001B4014"/>
    <w:rsid w:val="001C03BB"/>
    <w:rsid w:val="001C3652"/>
    <w:rsid w:val="001C5B65"/>
    <w:rsid w:val="001D2638"/>
    <w:rsid w:val="001F0FCC"/>
    <w:rsid w:val="001F2C1E"/>
    <w:rsid w:val="0020427C"/>
    <w:rsid w:val="002055D8"/>
    <w:rsid w:val="00214D06"/>
    <w:rsid w:val="002178C0"/>
    <w:rsid w:val="002275BA"/>
    <w:rsid w:val="00233A2D"/>
    <w:rsid w:val="002372D4"/>
    <w:rsid w:val="00250529"/>
    <w:rsid w:val="002619E4"/>
    <w:rsid w:val="00266921"/>
    <w:rsid w:val="002671D5"/>
    <w:rsid w:val="002751BF"/>
    <w:rsid w:val="00281F99"/>
    <w:rsid w:val="002830A7"/>
    <w:rsid w:val="00283760"/>
    <w:rsid w:val="00285D55"/>
    <w:rsid w:val="002913E4"/>
    <w:rsid w:val="0029298F"/>
    <w:rsid w:val="00294F5D"/>
    <w:rsid w:val="002A5BEA"/>
    <w:rsid w:val="002A7012"/>
    <w:rsid w:val="002C2545"/>
    <w:rsid w:val="002C7433"/>
    <w:rsid w:val="002D1683"/>
    <w:rsid w:val="002D379D"/>
    <w:rsid w:val="002E7F5F"/>
    <w:rsid w:val="002F1969"/>
    <w:rsid w:val="002F2C83"/>
    <w:rsid w:val="002F5004"/>
    <w:rsid w:val="003137DA"/>
    <w:rsid w:val="0032144B"/>
    <w:rsid w:val="00321896"/>
    <w:rsid w:val="003337CF"/>
    <w:rsid w:val="0033504A"/>
    <w:rsid w:val="00354D2F"/>
    <w:rsid w:val="003556E5"/>
    <w:rsid w:val="003561A5"/>
    <w:rsid w:val="003634AE"/>
    <w:rsid w:val="0036392D"/>
    <w:rsid w:val="00364558"/>
    <w:rsid w:val="00364D16"/>
    <w:rsid w:val="00380DF8"/>
    <w:rsid w:val="0038240F"/>
    <w:rsid w:val="003A2F1D"/>
    <w:rsid w:val="003B39B5"/>
    <w:rsid w:val="003B544D"/>
    <w:rsid w:val="003B5737"/>
    <w:rsid w:val="003C23F5"/>
    <w:rsid w:val="003D2385"/>
    <w:rsid w:val="003D27C2"/>
    <w:rsid w:val="003E6451"/>
    <w:rsid w:val="003F17D2"/>
    <w:rsid w:val="003F189C"/>
    <w:rsid w:val="0040045D"/>
    <w:rsid w:val="00404637"/>
    <w:rsid w:val="00411CCE"/>
    <w:rsid w:val="00416F92"/>
    <w:rsid w:val="00422794"/>
    <w:rsid w:val="00424890"/>
    <w:rsid w:val="004279C8"/>
    <w:rsid w:val="00431EB0"/>
    <w:rsid w:val="00432ED0"/>
    <w:rsid w:val="00435869"/>
    <w:rsid w:val="00446A21"/>
    <w:rsid w:val="00446EA3"/>
    <w:rsid w:val="00451248"/>
    <w:rsid w:val="004542C0"/>
    <w:rsid w:val="00470643"/>
    <w:rsid w:val="004732CA"/>
    <w:rsid w:val="0047595F"/>
    <w:rsid w:val="00475E72"/>
    <w:rsid w:val="00483B28"/>
    <w:rsid w:val="004924A1"/>
    <w:rsid w:val="004A7DFE"/>
    <w:rsid w:val="004B2083"/>
    <w:rsid w:val="004C31C1"/>
    <w:rsid w:val="004D26B8"/>
    <w:rsid w:val="004D4D44"/>
    <w:rsid w:val="004D4EE0"/>
    <w:rsid w:val="004D7357"/>
    <w:rsid w:val="004E308A"/>
    <w:rsid w:val="00511717"/>
    <w:rsid w:val="00514B49"/>
    <w:rsid w:val="00517A27"/>
    <w:rsid w:val="00522B65"/>
    <w:rsid w:val="00533DF0"/>
    <w:rsid w:val="005412D0"/>
    <w:rsid w:val="0054345B"/>
    <w:rsid w:val="00550D4E"/>
    <w:rsid w:val="00550E2B"/>
    <w:rsid w:val="00560D2C"/>
    <w:rsid w:val="00563A33"/>
    <w:rsid w:val="005666A3"/>
    <w:rsid w:val="005727EF"/>
    <w:rsid w:val="00576FDA"/>
    <w:rsid w:val="0058331B"/>
    <w:rsid w:val="005905B9"/>
    <w:rsid w:val="0059185B"/>
    <w:rsid w:val="005A2C22"/>
    <w:rsid w:val="005A46F7"/>
    <w:rsid w:val="005A5BAE"/>
    <w:rsid w:val="005C1036"/>
    <w:rsid w:val="005C4823"/>
    <w:rsid w:val="005D21E0"/>
    <w:rsid w:val="005D3072"/>
    <w:rsid w:val="005D754E"/>
    <w:rsid w:val="005E170C"/>
    <w:rsid w:val="005E3F0F"/>
    <w:rsid w:val="005E6D73"/>
    <w:rsid w:val="005F162B"/>
    <w:rsid w:val="006142C4"/>
    <w:rsid w:val="00614BCA"/>
    <w:rsid w:val="006164B3"/>
    <w:rsid w:val="00617D8D"/>
    <w:rsid w:val="00623949"/>
    <w:rsid w:val="00635515"/>
    <w:rsid w:val="00641EDB"/>
    <w:rsid w:val="00650202"/>
    <w:rsid w:val="0067034A"/>
    <w:rsid w:val="006722EB"/>
    <w:rsid w:val="00674AD9"/>
    <w:rsid w:val="00682C07"/>
    <w:rsid w:val="0068798C"/>
    <w:rsid w:val="006A0B11"/>
    <w:rsid w:val="006B0BF7"/>
    <w:rsid w:val="006B3A06"/>
    <w:rsid w:val="006B56DC"/>
    <w:rsid w:val="006B6981"/>
    <w:rsid w:val="006C0246"/>
    <w:rsid w:val="006C044F"/>
    <w:rsid w:val="006C4EA6"/>
    <w:rsid w:val="006D1C66"/>
    <w:rsid w:val="006D3CE5"/>
    <w:rsid w:val="006D6C37"/>
    <w:rsid w:val="006F1593"/>
    <w:rsid w:val="006F49CA"/>
    <w:rsid w:val="00707932"/>
    <w:rsid w:val="00712C05"/>
    <w:rsid w:val="007134AF"/>
    <w:rsid w:val="0072259D"/>
    <w:rsid w:val="00732043"/>
    <w:rsid w:val="00737578"/>
    <w:rsid w:val="007517CC"/>
    <w:rsid w:val="007542A6"/>
    <w:rsid w:val="00754DAA"/>
    <w:rsid w:val="00761868"/>
    <w:rsid w:val="00763E15"/>
    <w:rsid w:val="00775C26"/>
    <w:rsid w:val="007763CC"/>
    <w:rsid w:val="00781A1D"/>
    <w:rsid w:val="0078769E"/>
    <w:rsid w:val="00794C5F"/>
    <w:rsid w:val="007B3DC6"/>
    <w:rsid w:val="007B5913"/>
    <w:rsid w:val="007C0B57"/>
    <w:rsid w:val="007C2B52"/>
    <w:rsid w:val="007C46D5"/>
    <w:rsid w:val="007C5465"/>
    <w:rsid w:val="007C7316"/>
    <w:rsid w:val="007D57FB"/>
    <w:rsid w:val="007D7056"/>
    <w:rsid w:val="007E7312"/>
    <w:rsid w:val="007F3882"/>
    <w:rsid w:val="007F39D6"/>
    <w:rsid w:val="007F411A"/>
    <w:rsid w:val="00806053"/>
    <w:rsid w:val="0080757D"/>
    <w:rsid w:val="00817365"/>
    <w:rsid w:val="008239BD"/>
    <w:rsid w:val="008300AC"/>
    <w:rsid w:val="008318E7"/>
    <w:rsid w:val="008362D5"/>
    <w:rsid w:val="00837897"/>
    <w:rsid w:val="008406DF"/>
    <w:rsid w:val="00855B4B"/>
    <w:rsid w:val="00861B11"/>
    <w:rsid w:val="0087537D"/>
    <w:rsid w:val="00876516"/>
    <w:rsid w:val="00877FD8"/>
    <w:rsid w:val="008851E4"/>
    <w:rsid w:val="00887D16"/>
    <w:rsid w:val="00890CC4"/>
    <w:rsid w:val="0089240C"/>
    <w:rsid w:val="008B26B9"/>
    <w:rsid w:val="008B429F"/>
    <w:rsid w:val="008C0D41"/>
    <w:rsid w:val="008D0C59"/>
    <w:rsid w:val="008D6BB7"/>
    <w:rsid w:val="008E2F39"/>
    <w:rsid w:val="008E5857"/>
    <w:rsid w:val="008E7685"/>
    <w:rsid w:val="008F1435"/>
    <w:rsid w:val="008F4F09"/>
    <w:rsid w:val="008F5653"/>
    <w:rsid w:val="00906643"/>
    <w:rsid w:val="00915D2B"/>
    <w:rsid w:val="00935E49"/>
    <w:rsid w:val="0093777E"/>
    <w:rsid w:val="00942C6E"/>
    <w:rsid w:val="009442A4"/>
    <w:rsid w:val="00945CE8"/>
    <w:rsid w:val="009521F8"/>
    <w:rsid w:val="00967C8E"/>
    <w:rsid w:val="00971FBE"/>
    <w:rsid w:val="009723CF"/>
    <w:rsid w:val="009751F7"/>
    <w:rsid w:val="009820E8"/>
    <w:rsid w:val="009964E7"/>
    <w:rsid w:val="00996877"/>
    <w:rsid w:val="009A1634"/>
    <w:rsid w:val="009A17A0"/>
    <w:rsid w:val="009C3821"/>
    <w:rsid w:val="009C7A55"/>
    <w:rsid w:val="009D2074"/>
    <w:rsid w:val="009D2649"/>
    <w:rsid w:val="009E0D93"/>
    <w:rsid w:val="009E3B87"/>
    <w:rsid w:val="009E4839"/>
    <w:rsid w:val="009E48F8"/>
    <w:rsid w:val="009F037C"/>
    <w:rsid w:val="009F067C"/>
    <w:rsid w:val="009F5EC6"/>
    <w:rsid w:val="009F716F"/>
    <w:rsid w:val="00A11142"/>
    <w:rsid w:val="00A116A0"/>
    <w:rsid w:val="00A13508"/>
    <w:rsid w:val="00A23F94"/>
    <w:rsid w:val="00A31914"/>
    <w:rsid w:val="00A33C37"/>
    <w:rsid w:val="00A34062"/>
    <w:rsid w:val="00A40C95"/>
    <w:rsid w:val="00A44F0A"/>
    <w:rsid w:val="00A47374"/>
    <w:rsid w:val="00A6159F"/>
    <w:rsid w:val="00A70D78"/>
    <w:rsid w:val="00A7425A"/>
    <w:rsid w:val="00A77D20"/>
    <w:rsid w:val="00A836C2"/>
    <w:rsid w:val="00A91070"/>
    <w:rsid w:val="00A939EB"/>
    <w:rsid w:val="00A9579E"/>
    <w:rsid w:val="00AB4122"/>
    <w:rsid w:val="00AB5D97"/>
    <w:rsid w:val="00AC46E8"/>
    <w:rsid w:val="00AC7263"/>
    <w:rsid w:val="00AD2C8F"/>
    <w:rsid w:val="00AF452D"/>
    <w:rsid w:val="00B00207"/>
    <w:rsid w:val="00B05B5D"/>
    <w:rsid w:val="00B21DD1"/>
    <w:rsid w:val="00B27F07"/>
    <w:rsid w:val="00B31C5A"/>
    <w:rsid w:val="00B32429"/>
    <w:rsid w:val="00B439E5"/>
    <w:rsid w:val="00B55528"/>
    <w:rsid w:val="00B56273"/>
    <w:rsid w:val="00B625B4"/>
    <w:rsid w:val="00B62BCF"/>
    <w:rsid w:val="00B6391C"/>
    <w:rsid w:val="00B7021E"/>
    <w:rsid w:val="00B7520D"/>
    <w:rsid w:val="00B9117F"/>
    <w:rsid w:val="00B92861"/>
    <w:rsid w:val="00BB486E"/>
    <w:rsid w:val="00BD1EFB"/>
    <w:rsid w:val="00BD2822"/>
    <w:rsid w:val="00BD30C2"/>
    <w:rsid w:val="00BD7CCF"/>
    <w:rsid w:val="00BE358A"/>
    <w:rsid w:val="00C011F7"/>
    <w:rsid w:val="00C04F1F"/>
    <w:rsid w:val="00C05341"/>
    <w:rsid w:val="00C07502"/>
    <w:rsid w:val="00C07BBA"/>
    <w:rsid w:val="00C1021C"/>
    <w:rsid w:val="00C14B13"/>
    <w:rsid w:val="00C22FFF"/>
    <w:rsid w:val="00C323D4"/>
    <w:rsid w:val="00C34BD2"/>
    <w:rsid w:val="00C4246C"/>
    <w:rsid w:val="00C45138"/>
    <w:rsid w:val="00C55754"/>
    <w:rsid w:val="00C6168C"/>
    <w:rsid w:val="00C63055"/>
    <w:rsid w:val="00C703AE"/>
    <w:rsid w:val="00C73354"/>
    <w:rsid w:val="00C76A50"/>
    <w:rsid w:val="00C85685"/>
    <w:rsid w:val="00C91484"/>
    <w:rsid w:val="00CA2C6D"/>
    <w:rsid w:val="00CA5EAB"/>
    <w:rsid w:val="00CA6724"/>
    <w:rsid w:val="00CB5CB9"/>
    <w:rsid w:val="00CB6A7A"/>
    <w:rsid w:val="00CD489A"/>
    <w:rsid w:val="00CF0D4D"/>
    <w:rsid w:val="00CF2256"/>
    <w:rsid w:val="00CF6207"/>
    <w:rsid w:val="00CF6FAE"/>
    <w:rsid w:val="00CF713A"/>
    <w:rsid w:val="00D119B8"/>
    <w:rsid w:val="00D50B79"/>
    <w:rsid w:val="00D63B8A"/>
    <w:rsid w:val="00D663E0"/>
    <w:rsid w:val="00D720B5"/>
    <w:rsid w:val="00D7301D"/>
    <w:rsid w:val="00D74018"/>
    <w:rsid w:val="00D77322"/>
    <w:rsid w:val="00D80B30"/>
    <w:rsid w:val="00D8154D"/>
    <w:rsid w:val="00D95AB8"/>
    <w:rsid w:val="00DA4F0E"/>
    <w:rsid w:val="00DA5751"/>
    <w:rsid w:val="00DB01CC"/>
    <w:rsid w:val="00DB3616"/>
    <w:rsid w:val="00DC3A25"/>
    <w:rsid w:val="00DC5D1E"/>
    <w:rsid w:val="00DE2DBD"/>
    <w:rsid w:val="00E16A38"/>
    <w:rsid w:val="00E20E6F"/>
    <w:rsid w:val="00E2269F"/>
    <w:rsid w:val="00E27516"/>
    <w:rsid w:val="00E40AC2"/>
    <w:rsid w:val="00E5005F"/>
    <w:rsid w:val="00E52AD1"/>
    <w:rsid w:val="00E63C06"/>
    <w:rsid w:val="00E84484"/>
    <w:rsid w:val="00EA1E06"/>
    <w:rsid w:val="00EA4C46"/>
    <w:rsid w:val="00EB158D"/>
    <w:rsid w:val="00EB234E"/>
    <w:rsid w:val="00EB2E6F"/>
    <w:rsid w:val="00EB56DA"/>
    <w:rsid w:val="00EB72AF"/>
    <w:rsid w:val="00EB7DB7"/>
    <w:rsid w:val="00EC2727"/>
    <w:rsid w:val="00EC2CD9"/>
    <w:rsid w:val="00EC7A87"/>
    <w:rsid w:val="00EE041F"/>
    <w:rsid w:val="00EE379A"/>
    <w:rsid w:val="00EE76E1"/>
    <w:rsid w:val="00EF019C"/>
    <w:rsid w:val="00EF4F3E"/>
    <w:rsid w:val="00EF5087"/>
    <w:rsid w:val="00F049C5"/>
    <w:rsid w:val="00F055A9"/>
    <w:rsid w:val="00F0563B"/>
    <w:rsid w:val="00F05A33"/>
    <w:rsid w:val="00F10459"/>
    <w:rsid w:val="00F10BF7"/>
    <w:rsid w:val="00F2419E"/>
    <w:rsid w:val="00F254DA"/>
    <w:rsid w:val="00F36957"/>
    <w:rsid w:val="00F42EFF"/>
    <w:rsid w:val="00F53968"/>
    <w:rsid w:val="00F54CE4"/>
    <w:rsid w:val="00F5528D"/>
    <w:rsid w:val="00F55405"/>
    <w:rsid w:val="00F557AB"/>
    <w:rsid w:val="00F60470"/>
    <w:rsid w:val="00F61648"/>
    <w:rsid w:val="00F62DAF"/>
    <w:rsid w:val="00F63824"/>
    <w:rsid w:val="00F64ECD"/>
    <w:rsid w:val="00F671AF"/>
    <w:rsid w:val="00F722B2"/>
    <w:rsid w:val="00F74E3C"/>
    <w:rsid w:val="00FA5838"/>
    <w:rsid w:val="00FC7D3C"/>
    <w:rsid w:val="00FD3B14"/>
    <w:rsid w:val="00FF6540"/>
    <w:rsid w:val="00FF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083240"/>
  <w15:docId w15:val="{0432B443-3C77-4466-BE72-05E75CFAA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024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138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0138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5005F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E5005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5005F"/>
  </w:style>
  <w:style w:type="paragraph" w:styleId="NormalnyWeb">
    <w:name w:val="Normal (Web)"/>
    <w:basedOn w:val="Normalny"/>
    <w:rsid w:val="00E5005F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rsid w:val="00E5005F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E5005F"/>
    <w:pPr>
      <w:widowControl w:val="0"/>
      <w:suppressAutoHyphens/>
      <w:jc w:val="both"/>
    </w:pPr>
    <w:rPr>
      <w:rFonts w:ascii="Garamond" w:eastAsia="Lucida Sans Unicode" w:hAnsi="Garamond" w:cs="Tahoma"/>
      <w:color w:val="000000"/>
      <w:sz w:val="26"/>
      <w:lang w:eastAsia="en-US" w:bidi="en-US"/>
    </w:rPr>
  </w:style>
  <w:style w:type="character" w:customStyle="1" w:styleId="Nagwek1Znak">
    <w:name w:val="Nagłówek 1 Znak"/>
    <w:link w:val="Nagwek1"/>
    <w:rsid w:val="0001384E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styleId="Tytu">
    <w:name w:val="Title"/>
    <w:aliases w:val=" Znak"/>
    <w:basedOn w:val="Normalny"/>
    <w:link w:val="TytuZnak"/>
    <w:qFormat/>
    <w:rsid w:val="0001384E"/>
    <w:pPr>
      <w:jc w:val="center"/>
    </w:pPr>
    <w:rPr>
      <w:sz w:val="32"/>
    </w:rPr>
  </w:style>
  <w:style w:type="character" w:customStyle="1" w:styleId="TytuZnak">
    <w:name w:val="Tytuł Znak"/>
    <w:aliases w:val=" Znak Znak"/>
    <w:link w:val="Tytu"/>
    <w:rsid w:val="0001384E"/>
    <w:rPr>
      <w:sz w:val="32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01384E"/>
    <w:rPr>
      <w:sz w:val="16"/>
    </w:rPr>
  </w:style>
  <w:style w:type="character" w:customStyle="1" w:styleId="TekstpodstawowyZnak">
    <w:name w:val="Tekst podstawowy Znak"/>
    <w:link w:val="Tekstpodstawowy"/>
    <w:rsid w:val="0001384E"/>
    <w:rPr>
      <w:sz w:val="16"/>
      <w:szCs w:val="24"/>
      <w:lang w:val="pl-PL" w:eastAsia="pl-PL" w:bidi="ar-SA"/>
    </w:rPr>
  </w:style>
  <w:style w:type="paragraph" w:styleId="Tekstblokowy">
    <w:name w:val="Block Text"/>
    <w:basedOn w:val="Normalny"/>
    <w:rsid w:val="0001384E"/>
    <w:pPr>
      <w:spacing w:line="360" w:lineRule="auto"/>
      <w:ind w:left="284" w:right="284"/>
    </w:pPr>
  </w:style>
  <w:style w:type="table" w:styleId="Tabela-Siatka">
    <w:name w:val="Table Grid"/>
    <w:basedOn w:val="Standardowy"/>
    <w:rsid w:val="00013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C733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7335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C7D3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0F0EE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31EB0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B9286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928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92861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928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92861"/>
    <w:rPr>
      <w:b/>
      <w:bCs/>
    </w:rPr>
  </w:style>
  <w:style w:type="paragraph" w:styleId="Poprawka">
    <w:name w:val="Revision"/>
    <w:hidden/>
    <w:uiPriority w:val="99"/>
    <w:semiHidden/>
    <w:rsid w:val="00186176"/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0A1B09"/>
    <w:rPr>
      <w:i/>
      <w:iCs/>
    </w:rPr>
  </w:style>
  <w:style w:type="character" w:customStyle="1" w:styleId="NagwekZnak">
    <w:name w:val="Nagłówek Znak"/>
    <w:basedOn w:val="Domylnaczcionkaakapitu"/>
    <w:link w:val="Nagwek"/>
    <w:uiPriority w:val="99"/>
    <w:rsid w:val="00794C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3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568BE3-E99D-48E8-9853-8200F0CA6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Regulamin- IPN.doc</vt:lpstr>
    </vt:vector>
  </TitlesOfParts>
  <Company>HP</Company>
  <LinksUpToDate>false</LinksUpToDate>
  <CharactersWithSpaces>682</CharactersWithSpaces>
  <SharedDoc>false</SharedDoc>
  <HLinks>
    <vt:vector size="162" baseType="variant">
      <vt:variant>
        <vt:i4>6160392</vt:i4>
      </vt:variant>
      <vt:variant>
        <vt:i4>78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6422563</vt:i4>
      </vt:variant>
      <vt:variant>
        <vt:i4>75</vt:i4>
      </vt:variant>
      <vt:variant>
        <vt:i4>0</vt:i4>
      </vt:variant>
      <vt:variant>
        <vt:i4>5</vt:i4>
      </vt:variant>
      <vt:variant>
        <vt:lpwstr>http://www.ipn.gov.pl/</vt:lpwstr>
      </vt:variant>
      <vt:variant>
        <vt:lpwstr/>
      </vt:variant>
      <vt:variant>
        <vt:i4>6160392</vt:i4>
      </vt:variant>
      <vt:variant>
        <vt:i4>72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6160392</vt:i4>
      </vt:variant>
      <vt:variant>
        <vt:i4>69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6160392</vt:i4>
      </vt:variant>
      <vt:variant>
        <vt:i4>66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4391031</vt:i4>
      </vt:variant>
      <vt:variant>
        <vt:i4>63</vt:i4>
      </vt:variant>
      <vt:variant>
        <vt:i4>0</vt:i4>
      </vt:variant>
      <vt:variant>
        <vt:i4>5</vt:i4>
      </vt:variant>
      <vt:variant>
        <vt:lpwstr>mailto:jaroslaw.szarek@ipn.gov.pl</vt:lpwstr>
      </vt:variant>
      <vt:variant>
        <vt:lpwstr/>
      </vt:variant>
      <vt:variant>
        <vt:i4>6160392</vt:i4>
      </vt:variant>
      <vt:variant>
        <vt:i4>60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2162700</vt:i4>
      </vt:variant>
      <vt:variant>
        <vt:i4>57</vt:i4>
      </vt:variant>
      <vt:variant>
        <vt:i4>0</vt:i4>
      </vt:variant>
      <vt:variant>
        <vt:i4>5</vt:i4>
      </vt:variant>
      <vt:variant>
        <vt:lpwstr>mailto:anna.pawlikowska@kuratorium.krakow.pl</vt:lpwstr>
      </vt:variant>
      <vt:variant>
        <vt:lpwstr/>
      </vt:variant>
      <vt:variant>
        <vt:i4>4391031</vt:i4>
      </vt:variant>
      <vt:variant>
        <vt:i4>54</vt:i4>
      </vt:variant>
      <vt:variant>
        <vt:i4>0</vt:i4>
      </vt:variant>
      <vt:variant>
        <vt:i4>5</vt:i4>
      </vt:variant>
      <vt:variant>
        <vt:lpwstr>mailto:jaroslaw.szarek@ipn.gov.pl</vt:lpwstr>
      </vt:variant>
      <vt:variant>
        <vt:lpwstr/>
      </vt:variant>
      <vt:variant>
        <vt:i4>6160392</vt:i4>
      </vt:variant>
      <vt:variant>
        <vt:i4>51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6422563</vt:i4>
      </vt:variant>
      <vt:variant>
        <vt:i4>48</vt:i4>
      </vt:variant>
      <vt:variant>
        <vt:i4>0</vt:i4>
      </vt:variant>
      <vt:variant>
        <vt:i4>5</vt:i4>
      </vt:variant>
      <vt:variant>
        <vt:lpwstr>http://www.ipn.gov.pl/</vt:lpwstr>
      </vt:variant>
      <vt:variant>
        <vt:lpwstr/>
      </vt:variant>
      <vt:variant>
        <vt:i4>6160392</vt:i4>
      </vt:variant>
      <vt:variant>
        <vt:i4>45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6422563</vt:i4>
      </vt:variant>
      <vt:variant>
        <vt:i4>42</vt:i4>
      </vt:variant>
      <vt:variant>
        <vt:i4>0</vt:i4>
      </vt:variant>
      <vt:variant>
        <vt:i4>5</vt:i4>
      </vt:variant>
      <vt:variant>
        <vt:lpwstr>http://www.ipn.gov.pl/</vt:lpwstr>
      </vt:variant>
      <vt:variant>
        <vt:lpwstr/>
      </vt:variant>
      <vt:variant>
        <vt:i4>2555938</vt:i4>
      </vt:variant>
      <vt:variant>
        <vt:i4>39</vt:i4>
      </vt:variant>
      <vt:variant>
        <vt:i4>0</vt:i4>
      </vt:variant>
      <vt:variant>
        <vt:i4>5</vt:i4>
      </vt:variant>
      <vt:variant>
        <vt:lpwstr>http://www.sowiniec.com.pl/</vt:lpwstr>
      </vt:variant>
      <vt:variant>
        <vt:lpwstr/>
      </vt:variant>
      <vt:variant>
        <vt:i4>6160392</vt:i4>
      </vt:variant>
      <vt:variant>
        <vt:i4>36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6422563</vt:i4>
      </vt:variant>
      <vt:variant>
        <vt:i4>33</vt:i4>
      </vt:variant>
      <vt:variant>
        <vt:i4>0</vt:i4>
      </vt:variant>
      <vt:variant>
        <vt:i4>5</vt:i4>
      </vt:variant>
      <vt:variant>
        <vt:lpwstr>http://www.ipn.gov.pl/</vt:lpwstr>
      </vt:variant>
      <vt:variant>
        <vt:lpwstr/>
      </vt:variant>
      <vt:variant>
        <vt:i4>6160392</vt:i4>
      </vt:variant>
      <vt:variant>
        <vt:i4>30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6422563</vt:i4>
      </vt:variant>
      <vt:variant>
        <vt:i4>27</vt:i4>
      </vt:variant>
      <vt:variant>
        <vt:i4>0</vt:i4>
      </vt:variant>
      <vt:variant>
        <vt:i4>5</vt:i4>
      </vt:variant>
      <vt:variant>
        <vt:lpwstr>http://www.ipn.gov.pl/</vt:lpwstr>
      </vt:variant>
      <vt:variant>
        <vt:lpwstr/>
      </vt:variant>
      <vt:variant>
        <vt:i4>4391031</vt:i4>
      </vt:variant>
      <vt:variant>
        <vt:i4>24</vt:i4>
      </vt:variant>
      <vt:variant>
        <vt:i4>0</vt:i4>
      </vt:variant>
      <vt:variant>
        <vt:i4>5</vt:i4>
      </vt:variant>
      <vt:variant>
        <vt:lpwstr>mailto:jaroslaw.szarek@ipn.gov.pl</vt:lpwstr>
      </vt:variant>
      <vt:variant>
        <vt:lpwstr/>
      </vt:variant>
      <vt:variant>
        <vt:i4>6160392</vt:i4>
      </vt:variant>
      <vt:variant>
        <vt:i4>21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6422563</vt:i4>
      </vt:variant>
      <vt:variant>
        <vt:i4>18</vt:i4>
      </vt:variant>
      <vt:variant>
        <vt:i4>0</vt:i4>
      </vt:variant>
      <vt:variant>
        <vt:i4>5</vt:i4>
      </vt:variant>
      <vt:variant>
        <vt:lpwstr>http://www.ipn.gov.pl/</vt:lpwstr>
      </vt:variant>
      <vt:variant>
        <vt:lpwstr/>
      </vt:variant>
      <vt:variant>
        <vt:i4>6160392</vt:i4>
      </vt:variant>
      <vt:variant>
        <vt:i4>15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6422563</vt:i4>
      </vt:variant>
      <vt:variant>
        <vt:i4>12</vt:i4>
      </vt:variant>
      <vt:variant>
        <vt:i4>0</vt:i4>
      </vt:variant>
      <vt:variant>
        <vt:i4>5</vt:i4>
      </vt:variant>
      <vt:variant>
        <vt:lpwstr>http://www.ipn.gov.pl/</vt:lpwstr>
      </vt:variant>
      <vt:variant>
        <vt:lpwstr/>
      </vt:variant>
      <vt:variant>
        <vt:i4>4391031</vt:i4>
      </vt:variant>
      <vt:variant>
        <vt:i4>9</vt:i4>
      </vt:variant>
      <vt:variant>
        <vt:i4>0</vt:i4>
      </vt:variant>
      <vt:variant>
        <vt:i4>5</vt:i4>
      </vt:variant>
      <vt:variant>
        <vt:lpwstr>mailto:jaroslaw.szarek@ipn.gov.pl</vt:lpwstr>
      </vt:variant>
      <vt:variant>
        <vt:lpwstr/>
      </vt:variant>
      <vt:variant>
        <vt:i4>6160392</vt:i4>
      </vt:variant>
      <vt:variant>
        <vt:i4>6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6160392</vt:i4>
      </vt:variant>
      <vt:variant>
        <vt:i4>3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6422563</vt:i4>
      </vt:variant>
      <vt:variant>
        <vt:i4>0</vt:i4>
      </vt:variant>
      <vt:variant>
        <vt:i4>0</vt:i4>
      </vt:variant>
      <vt:variant>
        <vt:i4>5</vt:i4>
      </vt:variant>
      <vt:variant>
        <vt:lpwstr>http://www.ipn.gov.pl/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Regulamin- IPN.doc</dc:title>
  <dc:creator>a.pawlikowska</dc:creator>
  <cp:lastModifiedBy>Monika Łopatka</cp:lastModifiedBy>
  <cp:revision>8</cp:revision>
  <cp:lastPrinted>2019-09-12T06:16:00Z</cp:lastPrinted>
  <dcterms:created xsi:type="dcterms:W3CDTF">2020-09-11T08:25:00Z</dcterms:created>
  <dcterms:modified xsi:type="dcterms:W3CDTF">2020-09-11T11:51:00Z</dcterms:modified>
</cp:coreProperties>
</file>