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D474" w14:textId="0A1F7553" w:rsidR="003F1ECF" w:rsidRDefault="00150CD4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>Załącznik</w:t>
      </w:r>
      <w:bookmarkStart w:id="0" w:name="_GoBack"/>
      <w:bookmarkEnd w:id="0"/>
      <w:r w:rsidR="003F1ECF">
        <w:rPr>
          <w:sz w:val="15"/>
          <w:szCs w:val="15"/>
          <w:lang w:bidi="pl-PL"/>
        </w:rPr>
        <w:t xml:space="preserve"> do rozporządzenia </w:t>
      </w:r>
      <w:r w:rsidR="003F1ECF">
        <w:rPr>
          <w:sz w:val="15"/>
          <w:szCs w:val="15"/>
          <w:lang w:bidi="pl-PL"/>
        </w:rPr>
        <w:br/>
        <w:t xml:space="preserve">Przewodniczącego Komitetu </w:t>
      </w:r>
      <w:r w:rsidR="003F1ECF"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 w:rsidR="003F1ECF"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 w:rsidR="003F1ECF"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9936C" w14:textId="77777777" w:rsidR="000D7430" w:rsidRDefault="000D7430">
      <w:r>
        <w:separator/>
      </w:r>
    </w:p>
  </w:endnote>
  <w:endnote w:type="continuationSeparator" w:id="0">
    <w:p w14:paraId="2739C243" w14:textId="77777777" w:rsidR="000D7430" w:rsidRDefault="000D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051F1592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50CD4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89B10" w14:textId="77777777" w:rsidR="000D7430" w:rsidRDefault="000D7430">
      <w:r>
        <w:separator/>
      </w:r>
    </w:p>
  </w:footnote>
  <w:footnote w:type="continuationSeparator" w:id="0">
    <w:p w14:paraId="51D3B197" w14:textId="77777777" w:rsidR="000D7430" w:rsidRDefault="000D7430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430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CD4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4FAA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06BEF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FFC16-E002-444D-A92C-B57DCFF1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Alicja Szydlak</cp:lastModifiedBy>
  <cp:revision>4</cp:revision>
  <cp:lastPrinted>2019-04-09T05:39:00Z</cp:lastPrinted>
  <dcterms:created xsi:type="dcterms:W3CDTF">2019-04-08T07:10:00Z</dcterms:created>
  <dcterms:modified xsi:type="dcterms:W3CDTF">2019-04-09T05:39:00Z</dcterms:modified>
</cp:coreProperties>
</file>