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636F" w14:textId="5B96FF22" w:rsidR="008E2F39" w:rsidRPr="00A47374" w:rsidRDefault="000250A2" w:rsidP="001148EE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6605F5">
        <w:rPr>
          <w:noProof/>
        </w:rPr>
        <w:drawing>
          <wp:inline distT="0" distB="0" distL="0" distR="0" wp14:anchorId="6CF368BB" wp14:editId="5105D182">
            <wp:extent cx="569367" cy="593090"/>
            <wp:effectExtent l="0" t="0" r="254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7" cy="5970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3E4" w:rsidRPr="00396574">
        <w:rPr>
          <w:noProof/>
        </w:rPr>
        <w:drawing>
          <wp:inline distT="0" distB="0" distL="0" distR="0" wp14:anchorId="4AC699E9" wp14:editId="400B6253">
            <wp:extent cx="1314450" cy="657225"/>
            <wp:effectExtent l="0" t="0" r="0" b="9525"/>
            <wp:docPr id="2" name="Obraz 2" descr="C:\Users\DGorajczyk\Desktop\logo_IPN_oddzial_Kra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orajczyk\Desktop\logo_IPN_oddzial_Krak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316" cy="66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F39" w:rsidRPr="00A47374">
        <w:rPr>
          <w:rFonts w:ascii="Century Gothic" w:hAnsi="Century Gothic"/>
          <w:noProof/>
        </w:rPr>
        <w:drawing>
          <wp:inline distT="0" distB="0" distL="0" distR="0" wp14:anchorId="793570DA" wp14:editId="4D67F1E2">
            <wp:extent cx="896400" cy="720000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F39" w:rsidRPr="00A47374">
        <w:rPr>
          <w:rFonts w:ascii="Century Gothic" w:hAnsi="Century Gothic"/>
          <w:noProof/>
        </w:rPr>
        <w:drawing>
          <wp:inline distT="0" distB="0" distL="0" distR="0" wp14:anchorId="723B5878" wp14:editId="69BDEB2D">
            <wp:extent cx="1123950" cy="457200"/>
            <wp:effectExtent l="0" t="0" r="0" b="0"/>
            <wp:docPr id="8" name="Obraz 8" descr="Opis: C:\Documents and Settings\AP-Wójcicka\Pulpit\FCDCN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is: C:\Documents and Settings\AP-Wójcicka\Pulpit\FCDCN_logo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9B7A" w14:textId="77777777" w:rsidR="008E2F39" w:rsidRPr="00A47374" w:rsidRDefault="008E2F39" w:rsidP="008E2F39">
      <w:pPr>
        <w:spacing w:line="288" w:lineRule="auto"/>
        <w:jc w:val="center"/>
        <w:rPr>
          <w:rFonts w:ascii="Century Gothic" w:hAnsi="Century Gothic"/>
          <w:sz w:val="22"/>
          <w:szCs w:val="22"/>
        </w:rPr>
      </w:pPr>
    </w:p>
    <w:p w14:paraId="71A103C6" w14:textId="0FC7EC76" w:rsidR="004D26B8" w:rsidRDefault="008E2F39" w:rsidP="008E2F39">
      <w:pPr>
        <w:spacing w:line="288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 xml:space="preserve">Wojewódzka Komisja </w:t>
      </w:r>
      <w:r w:rsidR="009C3821">
        <w:rPr>
          <w:rFonts w:ascii="Bookman Old Style" w:hAnsi="Bookman Old Style"/>
        </w:rPr>
        <w:t>Konkursowa</w:t>
      </w:r>
      <w:r w:rsidRPr="00C6168C">
        <w:rPr>
          <w:rFonts w:ascii="Bookman Old Style" w:hAnsi="Bookman Old Style"/>
        </w:rPr>
        <w:t xml:space="preserve"> </w:t>
      </w:r>
      <w:r w:rsidR="002913E4">
        <w:rPr>
          <w:rFonts w:ascii="Bookman Old Style" w:hAnsi="Bookman Old Style"/>
        </w:rPr>
        <w:t xml:space="preserve"> </w:t>
      </w:r>
    </w:p>
    <w:p w14:paraId="4E5E5E6D" w14:textId="2F4E8069" w:rsidR="008E2F39" w:rsidRPr="00C6168C" w:rsidRDefault="008E2F39" w:rsidP="008E2F39">
      <w:pPr>
        <w:spacing w:line="288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>Konkursu Tematycznego</w:t>
      </w:r>
    </w:p>
    <w:p w14:paraId="155963E7" w14:textId="77777777" w:rsidR="008E2F39" w:rsidRPr="00C6168C" w:rsidRDefault="008E2F39" w:rsidP="008E2F39">
      <w:pPr>
        <w:spacing w:before="240" w:line="276" w:lineRule="auto"/>
        <w:jc w:val="center"/>
        <w:rPr>
          <w:rFonts w:ascii="Bookman Old Style" w:hAnsi="Bookman Old Style"/>
          <w:spacing w:val="-20"/>
          <w:sz w:val="44"/>
          <w:szCs w:val="44"/>
        </w:rPr>
      </w:pPr>
      <w:r w:rsidRPr="00C6168C">
        <w:rPr>
          <w:rFonts w:ascii="Bookman Old Style" w:hAnsi="Bookman Old Style"/>
          <w:spacing w:val="-20"/>
          <w:sz w:val="44"/>
          <w:szCs w:val="44"/>
        </w:rPr>
        <w:t>Z A Ś W I A D C Z E N I E</w:t>
      </w:r>
    </w:p>
    <w:p w14:paraId="564AF8E9" w14:textId="77777777" w:rsidR="00241B3B" w:rsidRDefault="00241B3B" w:rsidP="008E2F39">
      <w:pPr>
        <w:jc w:val="center"/>
        <w:rPr>
          <w:rFonts w:ascii="Bookman Old Style" w:hAnsi="Bookman Old Style"/>
          <w:b/>
          <w:spacing w:val="20"/>
          <w:sz w:val="36"/>
          <w:szCs w:val="36"/>
        </w:rPr>
      </w:pPr>
    </w:p>
    <w:p w14:paraId="1EB226B6" w14:textId="77777777" w:rsidR="008E2F39" w:rsidRDefault="008E2F39" w:rsidP="008E2F39">
      <w:pPr>
        <w:jc w:val="center"/>
        <w:rPr>
          <w:rFonts w:ascii="Bookman Old Style" w:hAnsi="Bookman Old Style"/>
          <w:b/>
          <w:spacing w:val="20"/>
          <w:sz w:val="36"/>
          <w:szCs w:val="36"/>
        </w:rPr>
      </w:pPr>
      <w:r w:rsidRPr="00C6168C">
        <w:rPr>
          <w:rFonts w:ascii="Bookman Old Style" w:hAnsi="Bookman Old Style"/>
          <w:b/>
          <w:spacing w:val="20"/>
          <w:sz w:val="36"/>
          <w:szCs w:val="36"/>
        </w:rPr>
        <w:t>Imię i nazwisko</w:t>
      </w:r>
    </w:p>
    <w:p w14:paraId="49C14FBC" w14:textId="77777777" w:rsidR="00241B3B" w:rsidRPr="00C6168C" w:rsidRDefault="00241B3B" w:rsidP="008E2F39">
      <w:pPr>
        <w:jc w:val="center"/>
        <w:rPr>
          <w:rFonts w:ascii="Bookman Old Style" w:hAnsi="Bookman Old Style"/>
          <w:b/>
          <w:spacing w:val="20"/>
          <w:sz w:val="36"/>
          <w:szCs w:val="36"/>
        </w:rPr>
      </w:pPr>
    </w:p>
    <w:p w14:paraId="3383DDEC" w14:textId="77777777" w:rsidR="008E2F39" w:rsidRPr="00C6168C" w:rsidRDefault="008E2F39" w:rsidP="008E2F39">
      <w:pPr>
        <w:jc w:val="center"/>
        <w:rPr>
          <w:rFonts w:ascii="Bookman Old Style" w:hAnsi="Bookman Old Style"/>
          <w:b/>
          <w:spacing w:val="20"/>
          <w:sz w:val="10"/>
          <w:szCs w:val="10"/>
        </w:rPr>
      </w:pPr>
    </w:p>
    <w:p w14:paraId="64E57D59" w14:textId="77777777" w:rsidR="008E2F39" w:rsidRPr="00C6168C" w:rsidRDefault="008E2F39" w:rsidP="008E2F39">
      <w:pPr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>urodzony/a…………… w …………………</w:t>
      </w:r>
    </w:p>
    <w:p w14:paraId="5306BEA2" w14:textId="77777777" w:rsidR="008E2F39" w:rsidRPr="00C6168C" w:rsidRDefault="008E2F39" w:rsidP="008E2F39">
      <w:pPr>
        <w:jc w:val="center"/>
        <w:rPr>
          <w:rFonts w:ascii="Bookman Old Style" w:hAnsi="Bookman Old Style"/>
        </w:rPr>
      </w:pPr>
    </w:p>
    <w:p w14:paraId="44CC3DFE" w14:textId="77777777" w:rsidR="008E2F39" w:rsidRPr="00C6168C" w:rsidRDefault="008E2F39" w:rsidP="008E2F39">
      <w:pPr>
        <w:spacing w:line="360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>uczeń/ uczennica ……………………………</w:t>
      </w:r>
    </w:p>
    <w:p w14:paraId="6A731DC0" w14:textId="77777777" w:rsidR="008E2F39" w:rsidRPr="00C6168C" w:rsidRDefault="008E2F39" w:rsidP="008E2F39">
      <w:pPr>
        <w:spacing w:line="360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>w …………………</w:t>
      </w:r>
    </w:p>
    <w:p w14:paraId="5D493ED7" w14:textId="14ECB334" w:rsidR="008E2F39" w:rsidRPr="00C6168C" w:rsidRDefault="008E2F39" w:rsidP="008E2F39">
      <w:pPr>
        <w:spacing w:line="360" w:lineRule="auto"/>
        <w:jc w:val="center"/>
        <w:rPr>
          <w:rFonts w:ascii="Bookman Old Style" w:hAnsi="Bookman Old Style"/>
        </w:rPr>
      </w:pPr>
      <w:r w:rsidRPr="00F05A33">
        <w:rPr>
          <w:rFonts w:ascii="Bookman Old Style" w:hAnsi="Bookman Old Style"/>
        </w:rPr>
        <w:t xml:space="preserve">uzyskał/a ….. punktów (y) na ….. możliwych do uzyskania </w:t>
      </w:r>
      <w:r w:rsidRPr="00F05A33">
        <w:rPr>
          <w:rFonts w:ascii="Bookman Old Style" w:hAnsi="Bookman Old Style"/>
        </w:rPr>
        <w:br/>
        <w:t>w finale wojewódzkim i</w:t>
      </w:r>
      <w:r w:rsidRPr="00C6168C">
        <w:rPr>
          <w:rFonts w:ascii="Bookman Old Style" w:hAnsi="Bookman Old Style"/>
        </w:rPr>
        <w:t xml:space="preserve"> otrzymał</w:t>
      </w:r>
      <w:r w:rsidR="009C3821">
        <w:rPr>
          <w:rFonts w:ascii="Bookman Old Style" w:hAnsi="Bookman Old Style"/>
        </w:rPr>
        <w:t>/</w:t>
      </w:r>
      <w:r w:rsidRPr="00C6168C">
        <w:rPr>
          <w:rFonts w:ascii="Bookman Old Style" w:hAnsi="Bookman Old Style"/>
        </w:rPr>
        <w:t>a</w:t>
      </w:r>
    </w:p>
    <w:p w14:paraId="5DFCB41E" w14:textId="0E969C71" w:rsidR="008E2F39" w:rsidRPr="00C6168C" w:rsidRDefault="008E2F39" w:rsidP="008E2F39">
      <w:pPr>
        <w:spacing w:line="360" w:lineRule="auto"/>
        <w:jc w:val="center"/>
        <w:rPr>
          <w:rFonts w:ascii="Bookman Old Style" w:hAnsi="Bookman Old Style"/>
          <w:b/>
          <w:spacing w:val="20"/>
          <w:sz w:val="36"/>
          <w:szCs w:val="36"/>
        </w:rPr>
      </w:pPr>
      <w:r w:rsidRPr="00C6168C">
        <w:rPr>
          <w:rFonts w:ascii="Bookman Old Style" w:hAnsi="Bookman Old Style"/>
          <w:b/>
          <w:spacing w:val="20"/>
          <w:sz w:val="36"/>
          <w:szCs w:val="36"/>
        </w:rPr>
        <w:t xml:space="preserve">tytuł </w:t>
      </w:r>
      <w:r w:rsidR="002F5004">
        <w:rPr>
          <w:rFonts w:ascii="Bookman Old Style" w:hAnsi="Bookman Old Style"/>
          <w:b/>
          <w:spacing w:val="20"/>
          <w:sz w:val="36"/>
          <w:szCs w:val="36"/>
        </w:rPr>
        <w:t>finalisty</w:t>
      </w:r>
    </w:p>
    <w:p w14:paraId="4296BFF6" w14:textId="6D62FE7E" w:rsidR="008E2F39" w:rsidRPr="00794C5F" w:rsidRDefault="008E2F39" w:rsidP="008E2F39">
      <w:pPr>
        <w:jc w:val="center"/>
        <w:rPr>
          <w:rFonts w:ascii="Bookman Old Style" w:hAnsi="Bookman Old Style"/>
          <w:sz w:val="32"/>
          <w:szCs w:val="32"/>
        </w:rPr>
      </w:pPr>
      <w:r w:rsidRPr="00794C5F">
        <w:rPr>
          <w:rFonts w:ascii="Bookman Old Style" w:hAnsi="Bookman Old Style"/>
          <w:sz w:val="32"/>
          <w:szCs w:val="32"/>
        </w:rPr>
        <w:t>Konkursu Tematycznego</w:t>
      </w:r>
    </w:p>
    <w:p w14:paraId="7A06AE91" w14:textId="77777777" w:rsidR="00411654" w:rsidRDefault="00241B3B" w:rsidP="000250A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241B3B">
        <w:rPr>
          <w:b/>
          <w:bCs/>
          <w:i/>
          <w:iCs/>
          <w:sz w:val="28"/>
          <w:szCs w:val="28"/>
        </w:rPr>
        <w:t xml:space="preserve">„A jeśli ktoś nasz polski dom zapali” – 40. rocznica wprowadzenia stanu wojennego w Polsce. Represje, opór, życie codzienne, </w:t>
      </w:r>
    </w:p>
    <w:p w14:paraId="499F64CB" w14:textId="6D63EDBB" w:rsidR="000250A2" w:rsidRPr="00794C5F" w:rsidRDefault="00241B3B" w:rsidP="000250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 w:rsidRPr="00241B3B">
        <w:rPr>
          <w:b/>
          <w:bCs/>
          <w:i/>
          <w:iCs/>
          <w:sz w:val="28"/>
          <w:szCs w:val="28"/>
        </w:rPr>
        <w:t>skutki oraz reakcje międzynarodowe</w:t>
      </w:r>
      <w:r w:rsidR="000250A2" w:rsidRPr="00794C5F">
        <w:rPr>
          <w:bCs/>
          <w:i/>
          <w:iCs/>
          <w:sz w:val="28"/>
          <w:szCs w:val="28"/>
        </w:rPr>
        <w:t xml:space="preserve"> </w:t>
      </w:r>
    </w:p>
    <w:p w14:paraId="602B0C02" w14:textId="77777777" w:rsidR="008E2F39" w:rsidRPr="00C6168C" w:rsidRDefault="008E2F39" w:rsidP="008E2F39">
      <w:pPr>
        <w:spacing w:line="360" w:lineRule="auto"/>
        <w:jc w:val="center"/>
        <w:rPr>
          <w:rFonts w:ascii="Bookman Old Style" w:hAnsi="Bookman Old Style"/>
          <w:b/>
        </w:rPr>
      </w:pPr>
    </w:p>
    <w:p w14:paraId="6EF16A4E" w14:textId="223E0308" w:rsidR="000250A2" w:rsidRDefault="000250A2" w:rsidP="000250A2">
      <w:pPr>
        <w:spacing w:line="360" w:lineRule="auto"/>
        <w:jc w:val="center"/>
        <w:rPr>
          <w:rFonts w:ascii="Bookman Old Style" w:hAnsi="Bookman Old Style"/>
          <w:szCs w:val="28"/>
        </w:rPr>
      </w:pPr>
      <w:r w:rsidRPr="00C6168C">
        <w:rPr>
          <w:rFonts w:ascii="Bookman Old Style" w:hAnsi="Bookman Old Style"/>
          <w:szCs w:val="28"/>
        </w:rPr>
        <w:t xml:space="preserve">dla uczniów </w:t>
      </w:r>
      <w:r>
        <w:rPr>
          <w:rFonts w:ascii="Bookman Old Style" w:hAnsi="Bookman Old Style"/>
          <w:szCs w:val="28"/>
        </w:rPr>
        <w:t>szkół podstawowych</w:t>
      </w:r>
      <w:r w:rsidRPr="00C6168C">
        <w:rPr>
          <w:rFonts w:ascii="Bookman Old Style" w:hAnsi="Bookman Old Style"/>
          <w:szCs w:val="28"/>
        </w:rPr>
        <w:t xml:space="preserve"> województwa małopolskiego</w:t>
      </w:r>
      <w:r w:rsidRPr="00C6168C">
        <w:rPr>
          <w:rFonts w:ascii="Bookman Old Style" w:hAnsi="Bookman Old Style"/>
          <w:szCs w:val="28"/>
        </w:rPr>
        <w:br/>
        <w:t>w roku szkolnym 20</w:t>
      </w:r>
      <w:r w:rsidR="007A0FE6">
        <w:rPr>
          <w:rFonts w:ascii="Bookman Old Style" w:hAnsi="Bookman Old Style"/>
          <w:szCs w:val="28"/>
        </w:rPr>
        <w:t>21</w:t>
      </w:r>
      <w:r w:rsidRPr="00C6168C">
        <w:rPr>
          <w:rFonts w:ascii="Bookman Old Style" w:hAnsi="Bookman Old Style"/>
          <w:szCs w:val="28"/>
        </w:rPr>
        <w:t>/20</w:t>
      </w:r>
      <w:r>
        <w:rPr>
          <w:rFonts w:ascii="Bookman Old Style" w:hAnsi="Bookman Old Style"/>
          <w:szCs w:val="28"/>
        </w:rPr>
        <w:t>2</w:t>
      </w:r>
      <w:r w:rsidR="007A0FE6">
        <w:rPr>
          <w:rFonts w:ascii="Bookman Old Style" w:hAnsi="Bookman Old Style"/>
          <w:szCs w:val="28"/>
        </w:rPr>
        <w:t>2</w:t>
      </w:r>
    </w:p>
    <w:p w14:paraId="35819A3A" w14:textId="15FD48FA" w:rsidR="00D663E0" w:rsidRPr="00C6168C" w:rsidRDefault="00D663E0" w:rsidP="000250A2">
      <w:pPr>
        <w:spacing w:line="360" w:lineRule="auto"/>
        <w:jc w:val="center"/>
        <w:rPr>
          <w:rFonts w:ascii="Bookman Old Style" w:hAnsi="Bookman Old Style"/>
          <w:szCs w:val="28"/>
        </w:rPr>
      </w:pPr>
    </w:p>
    <w:p w14:paraId="0EA9AB25" w14:textId="6F372B3A" w:rsidR="00775C26" w:rsidRPr="00D663E0" w:rsidRDefault="000250A2" w:rsidP="00D663E0">
      <w:pPr>
        <w:jc w:val="both"/>
        <w:rPr>
          <w:rFonts w:ascii="Bookman Old Style" w:hAnsi="Bookman Old Style" w:cs="Arial"/>
          <w:color w:val="000000" w:themeColor="text1"/>
          <w:sz w:val="16"/>
          <w:szCs w:val="16"/>
        </w:rPr>
      </w:pPr>
      <w:r w:rsidRPr="00C6168C">
        <w:rPr>
          <w:rFonts w:ascii="Bookman Old Style" w:hAnsi="Bookman Old Style" w:cstheme="majorHAnsi"/>
          <w:color w:val="000000" w:themeColor="text1"/>
          <w:sz w:val="16"/>
          <w:szCs w:val="16"/>
        </w:rPr>
        <w:t>Podstawa prawna:  § 5 ust. 1 rozporządzenia Ministra Edukacji Narodowej i Sportu z 29 stycznia 2002 r. w sprawie organizacji oraz sposobu przeprowadzania konku</w:t>
      </w:r>
      <w:r w:rsidR="009C3821">
        <w:rPr>
          <w:rFonts w:ascii="Bookman Old Style" w:hAnsi="Bookman Old Style" w:cstheme="majorHAnsi"/>
          <w:color w:val="000000" w:themeColor="text1"/>
          <w:sz w:val="16"/>
          <w:szCs w:val="16"/>
        </w:rPr>
        <w:t>rsów, turniejów i olimpiad (Dz.</w:t>
      </w:r>
      <w:r w:rsidRPr="00C6168C">
        <w:rPr>
          <w:rFonts w:ascii="Bookman Old Style" w:hAnsi="Bookman Old Style" w:cstheme="majorHAnsi"/>
          <w:color w:val="000000" w:themeColor="text1"/>
          <w:sz w:val="16"/>
          <w:szCs w:val="16"/>
        </w:rPr>
        <w:t>U. z 20</w:t>
      </w:r>
      <w:r w:rsidR="009C3821">
        <w:rPr>
          <w:rFonts w:ascii="Bookman Old Style" w:hAnsi="Bookman Old Style" w:cstheme="majorHAnsi"/>
          <w:color w:val="000000" w:themeColor="text1"/>
          <w:sz w:val="16"/>
          <w:szCs w:val="16"/>
        </w:rPr>
        <w:t>20 r. poz.1036</w:t>
      </w:r>
      <w:r w:rsidRPr="00C6168C">
        <w:rPr>
          <w:rFonts w:ascii="Bookman Old Style" w:hAnsi="Bookman Old Style" w:cstheme="majorHAnsi"/>
          <w:color w:val="000000" w:themeColor="text1"/>
          <w:sz w:val="16"/>
          <w:szCs w:val="16"/>
        </w:rPr>
        <w:t>)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>.</w:t>
      </w:r>
    </w:p>
    <w:p w14:paraId="153BDD63" w14:textId="77777777" w:rsidR="00241B3B" w:rsidRPr="00C6168C" w:rsidRDefault="00241B3B" w:rsidP="000250A2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</w:p>
    <w:p w14:paraId="4597B075" w14:textId="1848A738" w:rsidR="008E2F39" w:rsidRDefault="000250A2" w:rsidP="008E2F39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Nr  </w:t>
      </w:r>
    </w:p>
    <w:p w14:paraId="3643DDCB" w14:textId="77777777" w:rsidR="000250A2" w:rsidRPr="00C6168C" w:rsidRDefault="000250A2" w:rsidP="008E2F39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</w:p>
    <w:p w14:paraId="67595171" w14:textId="1E9D0DEF" w:rsidR="008E2F39" w:rsidRPr="00C6168C" w:rsidRDefault="00C323D4" w:rsidP="008E2F39">
      <w:pPr>
        <w:tabs>
          <w:tab w:val="left" w:pos="402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SEPZ-I.</w:t>
      </w:r>
    </w:p>
    <w:p w14:paraId="7055EF47" w14:textId="35F419A8" w:rsidR="000A1B09" w:rsidRPr="00C6168C" w:rsidRDefault="008E2F39" w:rsidP="008E2F39">
      <w:pPr>
        <w:tabs>
          <w:tab w:val="left" w:pos="4020"/>
        </w:tabs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  <w:sz w:val="22"/>
          <w:szCs w:val="22"/>
        </w:rPr>
        <w:t>Kraków,</w:t>
      </w:r>
      <w:r w:rsidR="006B0BF7" w:rsidRPr="00C6168C">
        <w:rPr>
          <w:rFonts w:ascii="Bookman Old Style" w:hAnsi="Bookman Old Style"/>
        </w:rPr>
        <w:t xml:space="preserve"> </w:t>
      </w:r>
    </w:p>
    <w:sectPr w:rsidR="000A1B09" w:rsidRPr="00C6168C" w:rsidSect="000F0EE3">
      <w:head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61AC2" w14:textId="77777777" w:rsidR="00E05142" w:rsidRDefault="00E05142">
      <w:r>
        <w:separator/>
      </w:r>
    </w:p>
  </w:endnote>
  <w:endnote w:type="continuationSeparator" w:id="0">
    <w:p w14:paraId="0004D9CF" w14:textId="77777777" w:rsidR="00E05142" w:rsidRDefault="00E0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8914C" w14:textId="77777777" w:rsidR="00E05142" w:rsidRDefault="00E05142">
      <w:r>
        <w:separator/>
      </w:r>
    </w:p>
  </w:footnote>
  <w:footnote w:type="continuationSeparator" w:id="0">
    <w:p w14:paraId="2BE69507" w14:textId="77777777" w:rsidR="00E05142" w:rsidRDefault="00E0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6AC02" w14:textId="7B9EC598" w:rsidR="00794C5F" w:rsidRPr="00DF3345" w:rsidRDefault="00794C5F" w:rsidP="00794C5F">
    <w:pPr>
      <w:autoSpaceDE w:val="0"/>
      <w:autoSpaceDN w:val="0"/>
      <w:adjustRightInd w:val="0"/>
      <w:ind w:left="4536" w:right="-470"/>
      <w:rPr>
        <w:sz w:val="20"/>
        <w:szCs w:val="20"/>
      </w:rPr>
    </w:pPr>
    <w:r w:rsidRPr="00DF3345">
      <w:rPr>
        <w:sz w:val="20"/>
        <w:szCs w:val="20"/>
      </w:rPr>
      <w:t xml:space="preserve">Załącznik </w:t>
    </w:r>
    <w:r>
      <w:rPr>
        <w:sz w:val="20"/>
        <w:szCs w:val="20"/>
      </w:rPr>
      <w:t>nr 11</w:t>
    </w:r>
  </w:p>
  <w:p w14:paraId="4FB0E46F" w14:textId="77777777" w:rsidR="00241B3B" w:rsidRPr="00241B3B" w:rsidRDefault="00241B3B" w:rsidP="00241B3B">
    <w:pPr>
      <w:autoSpaceDE w:val="0"/>
      <w:autoSpaceDN w:val="0"/>
      <w:adjustRightInd w:val="0"/>
      <w:ind w:left="4536" w:right="-470"/>
      <w:rPr>
        <w:color w:val="000000"/>
        <w:sz w:val="20"/>
        <w:szCs w:val="20"/>
      </w:rPr>
    </w:pPr>
    <w:r w:rsidRPr="00241B3B">
      <w:rPr>
        <w:color w:val="000000"/>
        <w:sz w:val="20"/>
        <w:szCs w:val="20"/>
      </w:rPr>
      <w:t xml:space="preserve">do Regulaminu </w:t>
    </w:r>
    <w:bookmarkStart w:id="1" w:name="_Hlk50538831"/>
    <w:r w:rsidRPr="00241B3B">
      <w:rPr>
        <w:color w:val="000000"/>
        <w:sz w:val="20"/>
        <w:szCs w:val="20"/>
      </w:rPr>
      <w:t>Konkursu Tematycznego:</w:t>
    </w:r>
  </w:p>
  <w:p w14:paraId="503866DE" w14:textId="60C77652" w:rsidR="00241B3B" w:rsidRPr="00241B3B" w:rsidRDefault="00241B3B" w:rsidP="00241B3B">
    <w:pPr>
      <w:autoSpaceDE w:val="0"/>
      <w:autoSpaceDN w:val="0"/>
      <w:adjustRightInd w:val="0"/>
      <w:ind w:left="4536" w:right="-470"/>
      <w:rPr>
        <w:i/>
        <w:iCs/>
        <w:color w:val="000000"/>
        <w:sz w:val="20"/>
        <w:szCs w:val="20"/>
      </w:rPr>
    </w:pPr>
    <w:r w:rsidRPr="00241B3B">
      <w:rPr>
        <w:b/>
        <w:bCs/>
        <w:i/>
        <w:iCs/>
        <w:sz w:val="20"/>
        <w:szCs w:val="20"/>
      </w:rPr>
      <w:t>„A jeśli ktoś nasz polski dom zapali” – 40. rocznica wprowadzenia stanu wojennego w Polsce. Represje, opór, życie codzienne, skutki oraz reakcje międzynarodowe</w:t>
    </w:r>
    <w:r w:rsidR="00411654">
      <w:rPr>
        <w:b/>
        <w:bCs/>
        <w:i/>
        <w:iCs/>
        <w:sz w:val="20"/>
        <w:szCs w:val="20"/>
      </w:rPr>
      <w:t xml:space="preserve"> - </w:t>
    </w:r>
    <w:r w:rsidRPr="00241B3B">
      <w:rPr>
        <w:i/>
        <w:iCs/>
        <w:color w:val="000000"/>
        <w:sz w:val="20"/>
        <w:szCs w:val="20"/>
      </w:rPr>
      <w:t xml:space="preserve"> dla uczniów szkół podstawowych województwa małopolskiego </w:t>
    </w:r>
    <w:r w:rsidRPr="00241B3B">
      <w:rPr>
        <w:i/>
        <w:iCs/>
        <w:color w:val="000000"/>
        <w:sz w:val="20"/>
        <w:szCs w:val="20"/>
      </w:rPr>
      <w:br/>
      <w:t>w roku szkolnym 2021/2022</w:t>
    </w:r>
  </w:p>
  <w:bookmarkEnd w:id="1"/>
  <w:p w14:paraId="1ECF25BF" w14:textId="77777777" w:rsidR="00241B3B" w:rsidRPr="00241B3B" w:rsidRDefault="00241B3B" w:rsidP="00241B3B">
    <w:pPr>
      <w:spacing w:line="360" w:lineRule="auto"/>
      <w:jc w:val="center"/>
      <w:rPr>
        <w:b/>
        <w:bCs/>
      </w:rPr>
    </w:pPr>
  </w:p>
  <w:p w14:paraId="60ADC19C" w14:textId="5EFB43AE" w:rsidR="00794C5F" w:rsidRDefault="00794C5F">
    <w:pPr>
      <w:pStyle w:val="Nagwek"/>
    </w:pPr>
  </w:p>
  <w:p w14:paraId="13405972" w14:textId="77777777" w:rsidR="00794C5F" w:rsidRDefault="00794C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F"/>
    <w:rsid w:val="00001F02"/>
    <w:rsid w:val="00002471"/>
    <w:rsid w:val="000045E0"/>
    <w:rsid w:val="00007987"/>
    <w:rsid w:val="00010DBB"/>
    <w:rsid w:val="0001269A"/>
    <w:rsid w:val="0001384E"/>
    <w:rsid w:val="00013951"/>
    <w:rsid w:val="00016761"/>
    <w:rsid w:val="000250A2"/>
    <w:rsid w:val="00026E7B"/>
    <w:rsid w:val="00031878"/>
    <w:rsid w:val="00032762"/>
    <w:rsid w:val="000403E5"/>
    <w:rsid w:val="00040810"/>
    <w:rsid w:val="0004710E"/>
    <w:rsid w:val="00051E2A"/>
    <w:rsid w:val="00066A59"/>
    <w:rsid w:val="00071372"/>
    <w:rsid w:val="00076787"/>
    <w:rsid w:val="00086C85"/>
    <w:rsid w:val="000A1B09"/>
    <w:rsid w:val="000A7D41"/>
    <w:rsid w:val="000C0A53"/>
    <w:rsid w:val="000E54C4"/>
    <w:rsid w:val="000E70CF"/>
    <w:rsid w:val="000E776A"/>
    <w:rsid w:val="000F03F8"/>
    <w:rsid w:val="000F0EE3"/>
    <w:rsid w:val="000F76A3"/>
    <w:rsid w:val="00100F0C"/>
    <w:rsid w:val="001148EE"/>
    <w:rsid w:val="0012563F"/>
    <w:rsid w:val="00126E25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427C"/>
    <w:rsid w:val="002055D8"/>
    <w:rsid w:val="00214D06"/>
    <w:rsid w:val="002178C0"/>
    <w:rsid w:val="002275BA"/>
    <w:rsid w:val="00233A2D"/>
    <w:rsid w:val="002372D4"/>
    <w:rsid w:val="00241B3B"/>
    <w:rsid w:val="00250529"/>
    <w:rsid w:val="002619E4"/>
    <w:rsid w:val="00266921"/>
    <w:rsid w:val="002671D5"/>
    <w:rsid w:val="00274565"/>
    <w:rsid w:val="002751BF"/>
    <w:rsid w:val="00281F99"/>
    <w:rsid w:val="002830A7"/>
    <w:rsid w:val="00283760"/>
    <w:rsid w:val="00285D55"/>
    <w:rsid w:val="002913E4"/>
    <w:rsid w:val="0029298F"/>
    <w:rsid w:val="00294F5D"/>
    <w:rsid w:val="002A5BEA"/>
    <w:rsid w:val="002A7012"/>
    <w:rsid w:val="002C2545"/>
    <w:rsid w:val="002C7433"/>
    <w:rsid w:val="002D1683"/>
    <w:rsid w:val="002D379D"/>
    <w:rsid w:val="002E7F5F"/>
    <w:rsid w:val="002F1969"/>
    <w:rsid w:val="002F2C83"/>
    <w:rsid w:val="002F5004"/>
    <w:rsid w:val="003137DA"/>
    <w:rsid w:val="0032144B"/>
    <w:rsid w:val="00321896"/>
    <w:rsid w:val="003337CF"/>
    <w:rsid w:val="0033504A"/>
    <w:rsid w:val="00354D2F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654"/>
    <w:rsid w:val="00411CCE"/>
    <w:rsid w:val="00416F92"/>
    <w:rsid w:val="00422794"/>
    <w:rsid w:val="00424890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3B28"/>
    <w:rsid w:val="004924A1"/>
    <w:rsid w:val="004A7DFE"/>
    <w:rsid w:val="004B2083"/>
    <w:rsid w:val="004C31C1"/>
    <w:rsid w:val="004D26B8"/>
    <w:rsid w:val="004D4D44"/>
    <w:rsid w:val="004D4EE0"/>
    <w:rsid w:val="004D7357"/>
    <w:rsid w:val="004E308A"/>
    <w:rsid w:val="00511717"/>
    <w:rsid w:val="00514B49"/>
    <w:rsid w:val="00517A27"/>
    <w:rsid w:val="00522B65"/>
    <w:rsid w:val="00533DF0"/>
    <w:rsid w:val="005412D0"/>
    <w:rsid w:val="0054345B"/>
    <w:rsid w:val="00550D4E"/>
    <w:rsid w:val="00550E2B"/>
    <w:rsid w:val="00560D2C"/>
    <w:rsid w:val="00563A33"/>
    <w:rsid w:val="005666A3"/>
    <w:rsid w:val="005727EF"/>
    <w:rsid w:val="00576FDA"/>
    <w:rsid w:val="0058331B"/>
    <w:rsid w:val="005905B9"/>
    <w:rsid w:val="0059185B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64B3"/>
    <w:rsid w:val="00617D8D"/>
    <w:rsid w:val="00623949"/>
    <w:rsid w:val="00635515"/>
    <w:rsid w:val="00641EDB"/>
    <w:rsid w:val="00650202"/>
    <w:rsid w:val="0067034A"/>
    <w:rsid w:val="006722EB"/>
    <w:rsid w:val="00674AD9"/>
    <w:rsid w:val="00682C07"/>
    <w:rsid w:val="0068798C"/>
    <w:rsid w:val="006A0B11"/>
    <w:rsid w:val="006B0BF7"/>
    <w:rsid w:val="006B3A06"/>
    <w:rsid w:val="006B56DC"/>
    <w:rsid w:val="006B6981"/>
    <w:rsid w:val="006C0246"/>
    <w:rsid w:val="006C044F"/>
    <w:rsid w:val="006C4EA6"/>
    <w:rsid w:val="006D1C66"/>
    <w:rsid w:val="006D3CE5"/>
    <w:rsid w:val="006D6C37"/>
    <w:rsid w:val="006F1593"/>
    <w:rsid w:val="006F49CA"/>
    <w:rsid w:val="00707932"/>
    <w:rsid w:val="00712C05"/>
    <w:rsid w:val="007134AF"/>
    <w:rsid w:val="0072259D"/>
    <w:rsid w:val="00732043"/>
    <w:rsid w:val="00737578"/>
    <w:rsid w:val="007517CC"/>
    <w:rsid w:val="007542A6"/>
    <w:rsid w:val="00754DAA"/>
    <w:rsid w:val="00761868"/>
    <w:rsid w:val="00763E15"/>
    <w:rsid w:val="00775C26"/>
    <w:rsid w:val="007763CC"/>
    <w:rsid w:val="00781A1D"/>
    <w:rsid w:val="0078769E"/>
    <w:rsid w:val="00794C5F"/>
    <w:rsid w:val="007A0FE6"/>
    <w:rsid w:val="007B3DC6"/>
    <w:rsid w:val="007B5913"/>
    <w:rsid w:val="007C0B57"/>
    <w:rsid w:val="007C2B52"/>
    <w:rsid w:val="007C46D5"/>
    <w:rsid w:val="007C5465"/>
    <w:rsid w:val="007C7316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D0C59"/>
    <w:rsid w:val="008D6BB7"/>
    <w:rsid w:val="008E2F39"/>
    <w:rsid w:val="008E5857"/>
    <w:rsid w:val="008E7685"/>
    <w:rsid w:val="008F1435"/>
    <w:rsid w:val="008F4F09"/>
    <w:rsid w:val="008F5653"/>
    <w:rsid w:val="00906643"/>
    <w:rsid w:val="00915D2B"/>
    <w:rsid w:val="00935E49"/>
    <w:rsid w:val="0093777E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C3821"/>
    <w:rsid w:val="009C7A55"/>
    <w:rsid w:val="009D2074"/>
    <w:rsid w:val="009D2649"/>
    <w:rsid w:val="009E0D93"/>
    <w:rsid w:val="009E3B87"/>
    <w:rsid w:val="009E4839"/>
    <w:rsid w:val="009E48F8"/>
    <w:rsid w:val="009F037C"/>
    <w:rsid w:val="009F067C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425A"/>
    <w:rsid w:val="00A77D20"/>
    <w:rsid w:val="00A836C2"/>
    <w:rsid w:val="00A91070"/>
    <w:rsid w:val="00A939EB"/>
    <w:rsid w:val="00A9579E"/>
    <w:rsid w:val="00AB4122"/>
    <w:rsid w:val="00AB5D97"/>
    <w:rsid w:val="00AC46E8"/>
    <w:rsid w:val="00AC7263"/>
    <w:rsid w:val="00AD2C8F"/>
    <w:rsid w:val="00AF452D"/>
    <w:rsid w:val="00B00207"/>
    <w:rsid w:val="00B05B5D"/>
    <w:rsid w:val="00B21DD1"/>
    <w:rsid w:val="00B27F07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9117F"/>
    <w:rsid w:val="00B92861"/>
    <w:rsid w:val="00BB486E"/>
    <w:rsid w:val="00BD1EFB"/>
    <w:rsid w:val="00BD2822"/>
    <w:rsid w:val="00BD30C2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22FFF"/>
    <w:rsid w:val="00C323D4"/>
    <w:rsid w:val="00C34BD2"/>
    <w:rsid w:val="00C4246C"/>
    <w:rsid w:val="00C45138"/>
    <w:rsid w:val="00C55754"/>
    <w:rsid w:val="00C6168C"/>
    <w:rsid w:val="00C63055"/>
    <w:rsid w:val="00C703AE"/>
    <w:rsid w:val="00C73354"/>
    <w:rsid w:val="00C76A50"/>
    <w:rsid w:val="00C85685"/>
    <w:rsid w:val="00C91484"/>
    <w:rsid w:val="00CA2C6D"/>
    <w:rsid w:val="00CA5EAB"/>
    <w:rsid w:val="00CA6724"/>
    <w:rsid w:val="00CB5CB9"/>
    <w:rsid w:val="00CB6A7A"/>
    <w:rsid w:val="00CD489A"/>
    <w:rsid w:val="00CF0D4D"/>
    <w:rsid w:val="00CF2256"/>
    <w:rsid w:val="00CF6207"/>
    <w:rsid w:val="00CF6FAE"/>
    <w:rsid w:val="00CF713A"/>
    <w:rsid w:val="00D119B8"/>
    <w:rsid w:val="00D50B79"/>
    <w:rsid w:val="00D63B8A"/>
    <w:rsid w:val="00D663E0"/>
    <w:rsid w:val="00D720B5"/>
    <w:rsid w:val="00D7301D"/>
    <w:rsid w:val="00D74018"/>
    <w:rsid w:val="00D77322"/>
    <w:rsid w:val="00D80B30"/>
    <w:rsid w:val="00D8154D"/>
    <w:rsid w:val="00D95AB8"/>
    <w:rsid w:val="00DA4F0E"/>
    <w:rsid w:val="00DA5751"/>
    <w:rsid w:val="00DB01CC"/>
    <w:rsid w:val="00DB3616"/>
    <w:rsid w:val="00DC3A25"/>
    <w:rsid w:val="00DC5D1E"/>
    <w:rsid w:val="00DE2DBD"/>
    <w:rsid w:val="00E05142"/>
    <w:rsid w:val="00E16A38"/>
    <w:rsid w:val="00E20E6F"/>
    <w:rsid w:val="00E2269F"/>
    <w:rsid w:val="00E27516"/>
    <w:rsid w:val="00E40AC2"/>
    <w:rsid w:val="00E5005F"/>
    <w:rsid w:val="00E52AD1"/>
    <w:rsid w:val="00E63C06"/>
    <w:rsid w:val="00E84484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49C5"/>
    <w:rsid w:val="00F055A9"/>
    <w:rsid w:val="00F0563B"/>
    <w:rsid w:val="00F05A33"/>
    <w:rsid w:val="00F10459"/>
    <w:rsid w:val="00F10BF7"/>
    <w:rsid w:val="00F2419E"/>
    <w:rsid w:val="00F254DA"/>
    <w:rsid w:val="00F36957"/>
    <w:rsid w:val="00F42EFF"/>
    <w:rsid w:val="00F53968"/>
    <w:rsid w:val="00F54CE4"/>
    <w:rsid w:val="00F5528D"/>
    <w:rsid w:val="00F55405"/>
    <w:rsid w:val="00F557AB"/>
    <w:rsid w:val="00F60470"/>
    <w:rsid w:val="00F61648"/>
    <w:rsid w:val="00F62DAF"/>
    <w:rsid w:val="00F63824"/>
    <w:rsid w:val="00F64ECD"/>
    <w:rsid w:val="00F671AF"/>
    <w:rsid w:val="00F722B2"/>
    <w:rsid w:val="00F74E3C"/>
    <w:rsid w:val="00FA5838"/>
    <w:rsid w:val="00FC7D3C"/>
    <w:rsid w:val="00FD3B14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3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794C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794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DA2BF-836F-4C93-B214-3EA0368D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784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Jarosław Stypuła</cp:lastModifiedBy>
  <cp:revision>6</cp:revision>
  <cp:lastPrinted>2021-09-06T09:41:00Z</cp:lastPrinted>
  <dcterms:created xsi:type="dcterms:W3CDTF">2021-09-06T08:49:00Z</dcterms:created>
  <dcterms:modified xsi:type="dcterms:W3CDTF">2021-09-06T09:41:00Z</dcterms:modified>
</cp:coreProperties>
</file>