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77DF7" w14:textId="4F9B5F2A" w:rsidR="00FE3B20" w:rsidRPr="00DF3345" w:rsidRDefault="00FE3B20" w:rsidP="00FE3B20">
      <w:pPr>
        <w:autoSpaceDE w:val="0"/>
        <w:autoSpaceDN w:val="0"/>
        <w:adjustRightInd w:val="0"/>
        <w:ind w:left="4536" w:right="-470"/>
        <w:rPr>
          <w:sz w:val="20"/>
          <w:szCs w:val="20"/>
        </w:rPr>
      </w:pPr>
      <w:r w:rsidRPr="00DF3345">
        <w:rPr>
          <w:sz w:val="20"/>
          <w:szCs w:val="20"/>
        </w:rPr>
        <w:t xml:space="preserve">Załącznik </w:t>
      </w:r>
      <w:r>
        <w:rPr>
          <w:sz w:val="20"/>
          <w:szCs w:val="20"/>
        </w:rPr>
        <w:t>nr 8</w:t>
      </w:r>
    </w:p>
    <w:p w14:paraId="30944CE8" w14:textId="38CB0EE4" w:rsidR="00E977E7" w:rsidRPr="00E977E7" w:rsidRDefault="00E977E7" w:rsidP="00E977E7">
      <w:pPr>
        <w:autoSpaceDE w:val="0"/>
        <w:autoSpaceDN w:val="0"/>
        <w:adjustRightInd w:val="0"/>
        <w:ind w:left="4536" w:right="-470"/>
        <w:rPr>
          <w:color w:val="000000"/>
          <w:sz w:val="20"/>
          <w:szCs w:val="20"/>
        </w:rPr>
      </w:pPr>
      <w:r w:rsidRPr="00E977E7">
        <w:rPr>
          <w:color w:val="000000"/>
          <w:sz w:val="20"/>
          <w:szCs w:val="20"/>
        </w:rPr>
        <w:t xml:space="preserve">do Regulaminu </w:t>
      </w:r>
      <w:bookmarkStart w:id="0" w:name="_Hlk50538831"/>
      <w:r w:rsidRPr="00E977E7">
        <w:rPr>
          <w:color w:val="000000"/>
          <w:sz w:val="20"/>
          <w:szCs w:val="20"/>
        </w:rPr>
        <w:t>Konkursu Tematycznego:</w:t>
      </w:r>
    </w:p>
    <w:p w14:paraId="445730D4" w14:textId="76B13CDA" w:rsidR="00E977E7" w:rsidRPr="00E977E7" w:rsidRDefault="00E977E7" w:rsidP="00E977E7">
      <w:pPr>
        <w:autoSpaceDE w:val="0"/>
        <w:autoSpaceDN w:val="0"/>
        <w:adjustRightInd w:val="0"/>
        <w:ind w:left="4536" w:right="-470"/>
        <w:rPr>
          <w:i/>
          <w:iCs/>
          <w:color w:val="000000"/>
          <w:sz w:val="20"/>
          <w:szCs w:val="20"/>
        </w:rPr>
      </w:pPr>
      <w:r w:rsidRPr="00E977E7">
        <w:rPr>
          <w:b/>
          <w:bCs/>
          <w:i/>
          <w:iCs/>
          <w:sz w:val="20"/>
          <w:szCs w:val="20"/>
        </w:rPr>
        <w:t>„A jeśli ktoś nasz polski dom zapali” – 40. rocznica wprowadzenia stanu wojennego w Polsce. Represje, opór, życie codzienne, skutki oraz reakcje międzynarodowe</w:t>
      </w:r>
      <w:r w:rsidR="000727C6">
        <w:rPr>
          <w:b/>
          <w:bCs/>
          <w:i/>
          <w:iCs/>
          <w:sz w:val="20"/>
          <w:szCs w:val="20"/>
        </w:rPr>
        <w:t xml:space="preserve"> - </w:t>
      </w:r>
      <w:r w:rsidRPr="00E977E7">
        <w:rPr>
          <w:i/>
          <w:iCs/>
          <w:color w:val="000000"/>
          <w:sz w:val="20"/>
          <w:szCs w:val="20"/>
        </w:rPr>
        <w:t xml:space="preserve">dla uczniów szkół podstawowych województwa małopolskiego </w:t>
      </w:r>
      <w:r w:rsidRPr="00E977E7">
        <w:rPr>
          <w:i/>
          <w:iCs/>
          <w:color w:val="000000"/>
          <w:sz w:val="20"/>
          <w:szCs w:val="20"/>
        </w:rPr>
        <w:br/>
        <w:t>w roku szkolnym 2021/2022</w:t>
      </w:r>
    </w:p>
    <w:bookmarkEnd w:id="0"/>
    <w:p w14:paraId="5FF918F8" w14:textId="77777777" w:rsidR="00E977E7" w:rsidRPr="00E977E7" w:rsidRDefault="00E977E7" w:rsidP="00E977E7">
      <w:pPr>
        <w:spacing w:line="360" w:lineRule="auto"/>
        <w:jc w:val="center"/>
        <w:rPr>
          <w:b/>
          <w:bCs/>
        </w:rPr>
      </w:pPr>
    </w:p>
    <w:p w14:paraId="431EE2DF" w14:textId="77777777" w:rsidR="005458FD" w:rsidRDefault="005458FD" w:rsidP="005458FD">
      <w:pPr>
        <w:jc w:val="both"/>
        <w:rPr>
          <w:b/>
          <w:sz w:val="28"/>
          <w:szCs w:val="28"/>
        </w:rPr>
      </w:pPr>
    </w:p>
    <w:p w14:paraId="0BAC7ED8" w14:textId="48DF8C87" w:rsidR="00733F2C" w:rsidRPr="00E40AC2" w:rsidRDefault="00733F2C" w:rsidP="00733F2C">
      <w:pPr>
        <w:pStyle w:val="Tytu"/>
      </w:pPr>
      <w:r w:rsidRPr="00E40AC2">
        <w:rPr>
          <w:b/>
          <w:sz w:val="28"/>
          <w:szCs w:val="28"/>
        </w:rPr>
        <w:t>M E T R Y C Z K A     P R A C Y</w:t>
      </w:r>
    </w:p>
    <w:p w14:paraId="738ADAF0" w14:textId="77777777" w:rsidR="00733F2C" w:rsidRPr="00E40AC2" w:rsidRDefault="00733F2C" w:rsidP="00733F2C">
      <w:pPr>
        <w:jc w:val="both"/>
        <w:rPr>
          <w:sz w:val="16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44"/>
      </w:tblGrid>
      <w:tr w:rsidR="00733F2C" w:rsidRPr="00E40AC2" w14:paraId="6900CB2D" w14:textId="77777777" w:rsidTr="005458FD">
        <w:trPr>
          <w:cantSplit/>
          <w:trHeight w:val="850"/>
        </w:trPr>
        <w:tc>
          <w:tcPr>
            <w:tcW w:w="9250" w:type="dxa"/>
            <w:gridSpan w:val="2"/>
          </w:tcPr>
          <w:p w14:paraId="30FE2B6A" w14:textId="77777777" w:rsidR="00733F2C" w:rsidRPr="00E40AC2" w:rsidRDefault="00733F2C" w:rsidP="00ED1F54">
            <w:pPr>
              <w:jc w:val="both"/>
            </w:pPr>
            <w:r w:rsidRPr="00E40AC2">
              <w:t>Tytuł pracy:</w:t>
            </w:r>
          </w:p>
          <w:p w14:paraId="21D44FA9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33371CFF" w14:textId="77777777" w:rsidTr="005458FD">
        <w:trPr>
          <w:cantSplit/>
          <w:trHeight w:val="858"/>
        </w:trPr>
        <w:tc>
          <w:tcPr>
            <w:tcW w:w="4606" w:type="dxa"/>
          </w:tcPr>
          <w:p w14:paraId="5E7F73CF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autora pracy:</w:t>
            </w:r>
          </w:p>
          <w:p w14:paraId="5A8AACB5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151073CC" w14:textId="77777777" w:rsidR="00733F2C" w:rsidRPr="00E40AC2" w:rsidRDefault="00733F2C" w:rsidP="00ED1F54">
            <w:pPr>
              <w:jc w:val="both"/>
            </w:pPr>
            <w:r w:rsidRPr="00E40AC2">
              <w:t>Telefon kontaktowy (e-mail) do autora pracy:</w:t>
            </w:r>
          </w:p>
        </w:tc>
      </w:tr>
      <w:tr w:rsidR="00733F2C" w:rsidRPr="00E40AC2" w14:paraId="48000062" w14:textId="77777777" w:rsidTr="005458FD">
        <w:trPr>
          <w:cantSplit/>
        </w:trPr>
        <w:tc>
          <w:tcPr>
            <w:tcW w:w="9250" w:type="dxa"/>
            <w:gridSpan w:val="2"/>
          </w:tcPr>
          <w:p w14:paraId="587EC2B4" w14:textId="77777777" w:rsidR="00733F2C" w:rsidRPr="00E40AC2" w:rsidRDefault="00733F2C" w:rsidP="00ED1F54">
            <w:pPr>
              <w:jc w:val="both"/>
            </w:pPr>
            <w:r w:rsidRPr="00E40AC2">
              <w:t xml:space="preserve">Nazwa szkoły, adres, telefon, e-mail </w:t>
            </w:r>
          </w:p>
          <w:p w14:paraId="120046F0" w14:textId="77777777" w:rsidR="00733F2C" w:rsidRPr="00E40AC2" w:rsidRDefault="00733F2C" w:rsidP="00ED1F54">
            <w:pPr>
              <w:jc w:val="both"/>
            </w:pPr>
          </w:p>
          <w:p w14:paraId="2FAE2CF8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5B26FAC7" w14:textId="77777777" w:rsidTr="005458FD">
        <w:trPr>
          <w:cantSplit/>
        </w:trPr>
        <w:tc>
          <w:tcPr>
            <w:tcW w:w="9250" w:type="dxa"/>
            <w:gridSpan w:val="2"/>
          </w:tcPr>
          <w:p w14:paraId="431B84B8" w14:textId="77777777" w:rsidR="00733F2C" w:rsidRPr="00294F5D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 xml:space="preserve">Data i miejsce urodzenia autora pracy </w:t>
            </w:r>
            <w:r w:rsidRPr="00294F5D">
              <w:rPr>
                <w:sz w:val="24"/>
              </w:rPr>
              <w:t>(dane potrzebne do zaświadczeń):</w:t>
            </w:r>
          </w:p>
          <w:p w14:paraId="11BF6DE0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77E6D47B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  <w:p w14:paraId="6D727608" w14:textId="77777777" w:rsidR="00733F2C" w:rsidRPr="00E40AC2" w:rsidRDefault="00733F2C" w:rsidP="00ED1F54">
            <w:pPr>
              <w:pStyle w:val="Tekstpodstawowy"/>
              <w:jc w:val="both"/>
              <w:rPr>
                <w:sz w:val="20"/>
                <w:szCs w:val="20"/>
              </w:rPr>
            </w:pPr>
          </w:p>
        </w:tc>
      </w:tr>
      <w:tr w:rsidR="00733F2C" w:rsidRPr="00E40AC2" w14:paraId="2E4E6C08" w14:textId="77777777" w:rsidTr="005458FD">
        <w:trPr>
          <w:cantSplit/>
        </w:trPr>
        <w:tc>
          <w:tcPr>
            <w:tcW w:w="4606" w:type="dxa"/>
          </w:tcPr>
          <w:p w14:paraId="016F9776" w14:textId="77777777" w:rsidR="00733F2C" w:rsidRPr="00E40AC2" w:rsidRDefault="00733F2C" w:rsidP="00ED1F54">
            <w:pPr>
              <w:pStyle w:val="Tekstpodstawowy"/>
              <w:jc w:val="both"/>
              <w:rPr>
                <w:sz w:val="24"/>
              </w:rPr>
            </w:pPr>
            <w:r w:rsidRPr="00E40AC2">
              <w:rPr>
                <w:sz w:val="24"/>
              </w:rPr>
              <w:t>Imię i nazwisko opiekuna naukowego:</w:t>
            </w:r>
          </w:p>
          <w:p w14:paraId="31124450" w14:textId="77777777" w:rsidR="00733F2C" w:rsidRPr="00E40AC2" w:rsidRDefault="00733F2C" w:rsidP="00ED1F54">
            <w:pPr>
              <w:jc w:val="both"/>
            </w:pPr>
          </w:p>
          <w:p w14:paraId="24D37E9E" w14:textId="77777777" w:rsidR="00733F2C" w:rsidRPr="00E40AC2" w:rsidRDefault="00733F2C" w:rsidP="00ED1F54">
            <w:pPr>
              <w:jc w:val="both"/>
            </w:pPr>
          </w:p>
          <w:p w14:paraId="60AD324D" w14:textId="77777777" w:rsidR="00733F2C" w:rsidRPr="00E40AC2" w:rsidRDefault="00733F2C" w:rsidP="00ED1F54">
            <w:pPr>
              <w:jc w:val="both"/>
            </w:pPr>
          </w:p>
        </w:tc>
        <w:tc>
          <w:tcPr>
            <w:tcW w:w="4644" w:type="dxa"/>
          </w:tcPr>
          <w:p w14:paraId="6F6F8D52" w14:textId="77777777" w:rsidR="00733F2C" w:rsidRPr="00E40AC2" w:rsidRDefault="00733F2C" w:rsidP="00ED1F54">
            <w:pPr>
              <w:jc w:val="both"/>
            </w:pPr>
            <w:r w:rsidRPr="00E40AC2">
              <w:t>Telefon kontaktowy  (e-mail) do nauczyciela -opiekuna naukowego:</w:t>
            </w:r>
          </w:p>
          <w:p w14:paraId="258D871D" w14:textId="77777777" w:rsidR="00733F2C" w:rsidRPr="00E40AC2" w:rsidRDefault="00733F2C" w:rsidP="00ED1F54">
            <w:pPr>
              <w:jc w:val="both"/>
            </w:pPr>
          </w:p>
          <w:p w14:paraId="418534FC" w14:textId="77777777" w:rsidR="00733F2C" w:rsidRPr="00E40AC2" w:rsidRDefault="00733F2C" w:rsidP="00ED1F54">
            <w:pPr>
              <w:jc w:val="both"/>
            </w:pPr>
          </w:p>
        </w:tc>
      </w:tr>
      <w:tr w:rsidR="00733F2C" w:rsidRPr="00E40AC2" w14:paraId="23C89FD1" w14:textId="77777777" w:rsidTr="005458FD">
        <w:trPr>
          <w:trHeight w:val="4662"/>
        </w:trPr>
        <w:tc>
          <w:tcPr>
            <w:tcW w:w="9250" w:type="dxa"/>
            <w:gridSpan w:val="2"/>
          </w:tcPr>
          <w:p w14:paraId="5A7757C4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Oświadczam, że zgłoszona do niniejszego konkursu praca jest wynikiem własnej twórczości </w:t>
            </w:r>
          </w:p>
          <w:p w14:paraId="2F6ED0BF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</w:p>
          <w:p w14:paraId="494B015C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....................................................................................................................................................... </w:t>
            </w:r>
          </w:p>
          <w:p w14:paraId="5D7FF552" w14:textId="77777777" w:rsidR="00733F2C" w:rsidRPr="008B26B9" w:rsidRDefault="00733F2C" w:rsidP="00ED1F54">
            <w:pPr>
              <w:jc w:val="center"/>
              <w:rPr>
                <w:iCs/>
                <w:color w:val="000000"/>
              </w:rPr>
            </w:pPr>
            <w:r w:rsidRPr="008B26B9">
              <w:rPr>
                <w:iCs/>
                <w:color w:val="000000"/>
                <w:sz w:val="18"/>
                <w:szCs w:val="18"/>
              </w:rPr>
              <w:t>(imię i nazwisko uczestnika konkursu)</w:t>
            </w:r>
          </w:p>
          <w:p w14:paraId="10F32EE5" w14:textId="77777777" w:rsidR="00733F2C" w:rsidRPr="008B26B9" w:rsidRDefault="00733F2C" w:rsidP="00ED1F54">
            <w:pPr>
              <w:jc w:val="both"/>
              <w:rPr>
                <w:color w:val="000000"/>
              </w:rPr>
            </w:pPr>
            <w:r w:rsidRPr="008B26B9">
              <w:rPr>
                <w:color w:val="000000"/>
              </w:rPr>
              <w:t xml:space="preserve">i nie narusza praw autorskich oraz jakichkolwiek innych praw osób trzecich oraz, że nie została zgłoszona do innych konkursów o podobnej tematyce. </w:t>
            </w:r>
          </w:p>
          <w:p w14:paraId="2394D74F" w14:textId="77777777" w:rsidR="00733F2C" w:rsidRPr="008B26B9" w:rsidRDefault="00733F2C" w:rsidP="00ED1F54">
            <w:pPr>
              <w:jc w:val="both"/>
              <w:rPr>
                <w:iCs/>
              </w:rPr>
            </w:pPr>
          </w:p>
          <w:p w14:paraId="1C91DD17" w14:textId="77777777" w:rsidR="00733F2C" w:rsidRPr="00706115" w:rsidRDefault="00733F2C" w:rsidP="00ED1F54">
            <w:pPr>
              <w:jc w:val="both"/>
              <w:rPr>
                <w:sz w:val="22"/>
              </w:rPr>
            </w:pPr>
            <w:r w:rsidRPr="00706115">
              <w:rPr>
                <w:sz w:val="22"/>
              </w:rPr>
              <w:t>...........................................................................................................................................................</w:t>
            </w:r>
          </w:p>
          <w:p w14:paraId="22DB8C81" w14:textId="2FA7C065" w:rsidR="00733F2C" w:rsidRPr="00706115" w:rsidRDefault="00733F2C" w:rsidP="00ED1F54">
            <w:pPr>
              <w:jc w:val="center"/>
              <w:rPr>
                <w:sz w:val="16"/>
              </w:rPr>
            </w:pPr>
            <w:r w:rsidRPr="00E64579">
              <w:rPr>
                <w:sz w:val="18"/>
                <w:szCs w:val="18"/>
              </w:rPr>
              <w:t xml:space="preserve">(miejscowość, data, podpis </w:t>
            </w:r>
            <w:r w:rsidR="00F530A1" w:rsidRPr="00E64579">
              <w:rPr>
                <w:sz w:val="18"/>
                <w:szCs w:val="18"/>
              </w:rPr>
              <w:t>rodzica</w:t>
            </w:r>
            <w:r w:rsidR="007365E6">
              <w:rPr>
                <w:sz w:val="18"/>
                <w:szCs w:val="18"/>
              </w:rPr>
              <w:t>, opiekuna prawnego</w:t>
            </w:r>
            <w:r w:rsidRPr="00706115">
              <w:rPr>
                <w:sz w:val="16"/>
              </w:rPr>
              <w:t>)</w:t>
            </w:r>
          </w:p>
          <w:p w14:paraId="741E209C" w14:textId="28DB6244" w:rsidR="00E7018A" w:rsidRDefault="00E7018A" w:rsidP="00E7018A">
            <w:pPr>
              <w:rPr>
                <w:b/>
                <w:sz w:val="16"/>
              </w:rPr>
            </w:pPr>
          </w:p>
          <w:p w14:paraId="2561424A" w14:textId="6CF6F6EE" w:rsidR="00E7018A" w:rsidRPr="00E7018A" w:rsidRDefault="00E7018A" w:rsidP="005458FD">
            <w:pPr>
              <w:spacing w:after="120"/>
              <w:jc w:val="center"/>
              <w:rPr>
                <w:b/>
                <w:sz w:val="16"/>
              </w:rPr>
            </w:pPr>
            <w:r w:rsidRPr="00E7018A">
              <w:rPr>
                <w:b/>
                <w:bCs/>
                <w:i/>
                <w:iCs/>
                <w:sz w:val="16"/>
              </w:rPr>
              <w:t xml:space="preserve">Udzielam niniejszym nieograniczonej w czasie i przestrzeni nieodpłatnej licencji na wykorzystanie przez Organizatorów, niezależnie, </w:t>
            </w:r>
            <w:r w:rsidR="000F7E93">
              <w:rPr>
                <w:b/>
                <w:bCs/>
                <w:i/>
                <w:iCs/>
                <w:sz w:val="16"/>
              </w:rPr>
              <w:br/>
            </w:r>
            <w:r w:rsidRPr="00E7018A">
              <w:rPr>
                <w:b/>
                <w:bCs/>
                <w:i/>
                <w:iCs/>
                <w:sz w:val="16"/>
              </w:rPr>
              <w:t>na równych prawach mojej pracy na następujących polach eksploatacji:</w:t>
            </w:r>
          </w:p>
          <w:p w14:paraId="26FB4740" w14:textId="10E9302E" w:rsidR="005458FD" w:rsidRPr="005458FD" w:rsidRDefault="00E7018A" w:rsidP="005458FD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i/>
                <w:iCs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utrwalanie lub zwielokrotnianie w całości lub w części, jakimikolwiek środkami i w jakiejkolwiek formie, niezależnie od formatu, systemu  lub standardu, w tym wprowadzanie do pamięci komputera oraz trwałe lub czasowe utrwalanie lub zwielokrotnianie takich zapisów, włączając w to sporządzanie ich kopii oraz dowolne korzystanie i rozporządzanie tymi kopiami,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3E3CC14A" w14:textId="77777777" w:rsidR="005458FD" w:rsidRPr="005458FD" w:rsidRDefault="00E7018A" w:rsidP="004E73F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wprowadzanie do obrotu, użyczanie lub najem oryginału albo egzemplarzy,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58D95759" w14:textId="77777777" w:rsidR="005458FD" w:rsidRPr="005458FD" w:rsidRDefault="00E7018A" w:rsidP="00410201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tworzenie nowych wersji i adaptacji (tłumaczenie, przystosowanie, zmianę układu lub jakiejkolwiek inne zmiany),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267D1BCF" w14:textId="77777777" w:rsidR="005458FD" w:rsidRPr="005458FD" w:rsidRDefault="00E7018A" w:rsidP="00FE3A9B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publiczne rozpowszechnianie, w szczególności wyświetlanie, publiczne udostępnianie w ten sposób, aby każdy mógł mieć do niego dostęp w miejscu i czasie przez siebie wybranym, w szczególności elektroniczne udostępnianie na żądanie,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786D0A" w14:textId="77777777" w:rsidR="005458FD" w:rsidRPr="005458FD" w:rsidRDefault="00E7018A" w:rsidP="006A0A53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rozpowszechnianie w sieci Internet oraz w innych sieciach,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6B210BCD" w14:textId="6BBAC282" w:rsidR="005458FD" w:rsidRPr="005458FD" w:rsidRDefault="00E7018A" w:rsidP="00C05706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nadawanie za pomocą fonii i wizji, w sposób bezprzewodowy (drog</w:t>
            </w:r>
            <w:r w:rsidR="000F7E93">
              <w:rPr>
                <w:b/>
                <w:i/>
                <w:iCs/>
                <w:sz w:val="16"/>
              </w:rPr>
              <w:t>ą naziemną i satelitarną) lub  </w:t>
            </w:r>
            <w:r w:rsidRPr="005458FD">
              <w:rPr>
                <w:b/>
                <w:i/>
                <w:iCs/>
                <w:sz w:val="16"/>
              </w:rPr>
              <w:t xml:space="preserve">w sposób przewodowy,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w dowolnym systemie i standardzie, w ty</w:t>
            </w:r>
            <w:r w:rsidR="000F7E93">
              <w:rPr>
                <w:b/>
                <w:i/>
                <w:iCs/>
                <w:sz w:val="16"/>
              </w:rPr>
              <w:t>m także poprzez sieci kablowe  </w:t>
            </w:r>
            <w:r w:rsidRPr="005458FD">
              <w:rPr>
                <w:b/>
                <w:i/>
                <w:iCs/>
                <w:sz w:val="16"/>
              </w:rPr>
              <w:t>i platformy cyfrowe,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713B113F" w14:textId="50CB4146" w:rsidR="005458FD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zezwolenie na tworzenie opracowań, przeróbek, adaptacji utworu oraz rozporządzenie i korzys</w:t>
            </w:r>
            <w:r w:rsidR="000F7E93">
              <w:rPr>
                <w:b/>
                <w:i/>
                <w:iCs/>
                <w:sz w:val="16"/>
              </w:rPr>
              <w:t>tanie  </w:t>
            </w:r>
            <w:r w:rsidRPr="005458FD">
              <w:rPr>
                <w:b/>
                <w:i/>
                <w:iCs/>
                <w:sz w:val="16"/>
              </w:rPr>
              <w:t xml:space="preserve">z takich opracowań </w:t>
            </w:r>
            <w:r w:rsidR="000F7E93">
              <w:rPr>
                <w:b/>
                <w:i/>
                <w:iCs/>
                <w:sz w:val="16"/>
              </w:rPr>
              <w:br/>
            </w:r>
            <w:r w:rsidRPr="005458FD">
              <w:rPr>
                <w:b/>
                <w:i/>
                <w:iCs/>
                <w:sz w:val="16"/>
              </w:rPr>
              <w:t>na wszystkich polach eksploatacji określonych w niniejszej umowie,</w:t>
            </w:r>
            <w:r w:rsidR="005458FD" w:rsidRPr="005458FD">
              <w:rPr>
                <w:b/>
                <w:i/>
                <w:iCs/>
                <w:sz w:val="16"/>
              </w:rPr>
              <w:t xml:space="preserve"> </w:t>
            </w:r>
          </w:p>
          <w:p w14:paraId="1E6FAC58" w14:textId="24231721" w:rsidR="00E7018A" w:rsidRPr="005458FD" w:rsidRDefault="00E7018A" w:rsidP="008170D2">
            <w:pPr>
              <w:pStyle w:val="Akapitzlist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5458FD">
              <w:rPr>
                <w:b/>
                <w:i/>
                <w:iCs/>
                <w:sz w:val="16"/>
              </w:rPr>
              <w:t>prawo do wykorzystywania do celów marketingowych lub promocji, w tym reklamy, sponsoringu, promocji, a także do oznaczania lub identyfikacji działalności Zamawiającego, a także do celów edukacyjnych i naukowych.</w:t>
            </w:r>
          </w:p>
          <w:p w14:paraId="2707AB54" w14:textId="77777777" w:rsidR="006E694E" w:rsidRDefault="006E694E" w:rsidP="00E7018A">
            <w:pPr>
              <w:jc w:val="center"/>
              <w:rPr>
                <w:b/>
                <w:sz w:val="16"/>
              </w:rPr>
            </w:pPr>
          </w:p>
          <w:p w14:paraId="192616CF" w14:textId="77777777" w:rsidR="006E694E" w:rsidRDefault="006E694E" w:rsidP="00E7018A">
            <w:pPr>
              <w:jc w:val="center"/>
              <w:rPr>
                <w:b/>
                <w:sz w:val="16"/>
              </w:rPr>
            </w:pPr>
          </w:p>
          <w:p w14:paraId="70176AAD" w14:textId="77777777" w:rsidR="000F7E93" w:rsidRDefault="000F7E93" w:rsidP="00E7018A">
            <w:pPr>
              <w:jc w:val="center"/>
              <w:rPr>
                <w:b/>
                <w:sz w:val="16"/>
              </w:rPr>
            </w:pPr>
            <w:bookmarkStart w:id="1" w:name="_GoBack"/>
            <w:bookmarkEnd w:id="1"/>
          </w:p>
          <w:p w14:paraId="0738A881" w14:textId="265AB833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14:paraId="23A4FF8F" w14:textId="77777777" w:rsidR="00E7018A" w:rsidRPr="00E7018A" w:rsidRDefault="00E7018A" w:rsidP="00E7018A">
            <w:pPr>
              <w:jc w:val="center"/>
              <w:rPr>
                <w:b/>
                <w:sz w:val="16"/>
              </w:rPr>
            </w:pPr>
            <w:r w:rsidRPr="00E7018A">
              <w:rPr>
                <w:b/>
                <w:sz w:val="16"/>
              </w:rPr>
              <w:t> </w:t>
            </w:r>
          </w:p>
          <w:p w14:paraId="41C86228" w14:textId="383567FB" w:rsidR="00733F2C" w:rsidRDefault="00E7018A" w:rsidP="005458FD">
            <w:pPr>
              <w:jc w:val="center"/>
              <w:rPr>
                <w:b/>
                <w:bCs/>
                <w:sz w:val="16"/>
              </w:rPr>
            </w:pPr>
            <w:r w:rsidRPr="00E7018A">
              <w:rPr>
                <w:b/>
                <w:sz w:val="16"/>
              </w:rPr>
              <w:t>(miejscowość, data, </w:t>
            </w:r>
            <w:r w:rsidR="007365E6">
              <w:rPr>
                <w:b/>
                <w:bCs/>
                <w:sz w:val="16"/>
              </w:rPr>
              <w:t>podpis rodzica</w:t>
            </w:r>
            <w:r w:rsidRPr="00E7018A">
              <w:rPr>
                <w:b/>
                <w:bCs/>
                <w:sz w:val="16"/>
              </w:rPr>
              <w:t>, opiekun</w:t>
            </w:r>
            <w:r w:rsidR="007365E6">
              <w:rPr>
                <w:b/>
                <w:bCs/>
                <w:sz w:val="16"/>
              </w:rPr>
              <w:t>a</w:t>
            </w:r>
            <w:r w:rsidRPr="00E7018A">
              <w:rPr>
                <w:b/>
                <w:bCs/>
                <w:sz w:val="16"/>
              </w:rPr>
              <w:t xml:space="preserve"> prawn</w:t>
            </w:r>
            <w:r w:rsidR="007365E6">
              <w:rPr>
                <w:b/>
                <w:bCs/>
                <w:sz w:val="16"/>
              </w:rPr>
              <w:t>ego</w:t>
            </w:r>
            <w:r w:rsidRPr="00E7018A">
              <w:rPr>
                <w:b/>
                <w:bCs/>
                <w:sz w:val="16"/>
              </w:rPr>
              <w:t>)</w:t>
            </w:r>
          </w:p>
          <w:p w14:paraId="5BA9FFD6" w14:textId="58B563F4" w:rsidR="000F7E93" w:rsidRPr="00E40AC2" w:rsidRDefault="000F7E93" w:rsidP="005458FD">
            <w:pPr>
              <w:jc w:val="center"/>
            </w:pPr>
          </w:p>
        </w:tc>
      </w:tr>
    </w:tbl>
    <w:p w14:paraId="7055EF47" w14:textId="40D5B2A4" w:rsidR="000A1B09" w:rsidRPr="005458FD" w:rsidRDefault="000A1B09" w:rsidP="005458FD">
      <w:pPr>
        <w:autoSpaceDE w:val="0"/>
        <w:autoSpaceDN w:val="0"/>
        <w:adjustRightInd w:val="0"/>
        <w:ind w:right="-470"/>
        <w:jc w:val="both"/>
        <w:rPr>
          <w:sz w:val="22"/>
          <w:szCs w:val="22"/>
        </w:rPr>
      </w:pPr>
    </w:p>
    <w:sectPr w:rsidR="000A1B09" w:rsidRPr="005458FD" w:rsidSect="005458FD">
      <w:footerReference w:type="even" r:id="rId9"/>
      <w:footerReference w:type="default" r:id="rId10"/>
      <w:pgSz w:w="11906" w:h="16838" w:code="9"/>
      <w:pgMar w:top="113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B5674" w14:textId="77777777" w:rsidR="007D5423" w:rsidRDefault="007D5423">
      <w:r>
        <w:separator/>
      </w:r>
    </w:p>
  </w:endnote>
  <w:endnote w:type="continuationSeparator" w:id="0">
    <w:p w14:paraId="1B6DC651" w14:textId="77777777" w:rsidR="007D5423" w:rsidRDefault="007D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405C" w14:textId="77777777" w:rsidR="00F934A0" w:rsidRDefault="00F934A0" w:rsidP="00E500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78F878" w14:textId="77777777" w:rsidR="00F934A0" w:rsidRDefault="00F934A0" w:rsidP="00E500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14248" w14:textId="6E2E0CF5" w:rsidR="00F934A0" w:rsidRDefault="00F934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E694E">
      <w:rPr>
        <w:noProof/>
      </w:rPr>
      <w:t>2</w:t>
    </w:r>
    <w:r>
      <w:rPr>
        <w:noProof/>
      </w:rPr>
      <w:fldChar w:fldCharType="end"/>
    </w:r>
  </w:p>
  <w:p w14:paraId="4F388113" w14:textId="77777777" w:rsidR="00F934A0" w:rsidRDefault="00F934A0" w:rsidP="00E5005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3A044" w14:textId="77777777" w:rsidR="007D5423" w:rsidRDefault="007D5423">
      <w:r>
        <w:separator/>
      </w:r>
    </w:p>
  </w:footnote>
  <w:footnote w:type="continuationSeparator" w:id="0">
    <w:p w14:paraId="66F4DDC3" w14:textId="77777777" w:rsidR="007D5423" w:rsidRDefault="007D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6E3A3568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1">
    <w:nsid w:val="00000006"/>
    <w:multiLevelType w:val="multilevel"/>
    <w:tmpl w:val="0E6C87F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4680"/>
        </w:tabs>
        <w:ind w:left="46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F85757"/>
    <w:multiLevelType w:val="multilevel"/>
    <w:tmpl w:val="EA7E7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2B84006"/>
    <w:multiLevelType w:val="hybridMultilevel"/>
    <w:tmpl w:val="2A02FE40"/>
    <w:lvl w:ilvl="0" w:tplc="0B787D3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2541300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A6FE8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A502D"/>
    <w:multiLevelType w:val="hybridMultilevel"/>
    <w:tmpl w:val="63764016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59D00B7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B787D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21CE1D2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</w:rPr>
    </w:lvl>
    <w:lvl w:ilvl="6" w:tplc="0B787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4C634A"/>
    <w:multiLevelType w:val="hybridMultilevel"/>
    <w:tmpl w:val="944A4B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F080D"/>
    <w:multiLevelType w:val="hybridMultilevel"/>
    <w:tmpl w:val="33023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7710D"/>
    <w:multiLevelType w:val="hybridMultilevel"/>
    <w:tmpl w:val="A4B2C55A"/>
    <w:lvl w:ilvl="0" w:tplc="76087EC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4B59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671904"/>
    <w:multiLevelType w:val="hybridMultilevel"/>
    <w:tmpl w:val="DCB8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F1997"/>
    <w:multiLevelType w:val="hybridMultilevel"/>
    <w:tmpl w:val="25A6AA38"/>
    <w:lvl w:ilvl="0" w:tplc="59D00B7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00B7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 w:tplc="0B787D34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</w:rPr>
    </w:lvl>
  </w:abstractNum>
  <w:abstractNum w:abstractNumId="15">
    <w:nsid w:val="375B6EF0"/>
    <w:multiLevelType w:val="hybridMultilevel"/>
    <w:tmpl w:val="05780B20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59D00B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93C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B55C0"/>
    <w:multiLevelType w:val="hybridMultilevel"/>
    <w:tmpl w:val="0790715E"/>
    <w:lvl w:ilvl="0" w:tplc="A89ACF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E48C1"/>
    <w:multiLevelType w:val="hybridMultilevel"/>
    <w:tmpl w:val="4A5AE70A"/>
    <w:lvl w:ilvl="0" w:tplc="FB50BA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D73A44"/>
    <w:multiLevelType w:val="hybridMultilevel"/>
    <w:tmpl w:val="20584574"/>
    <w:lvl w:ilvl="0" w:tplc="1FD6B1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E918BE"/>
    <w:multiLevelType w:val="hybridMultilevel"/>
    <w:tmpl w:val="41885944"/>
    <w:lvl w:ilvl="0" w:tplc="F2B4789A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A4459"/>
    <w:multiLevelType w:val="hybridMultilevel"/>
    <w:tmpl w:val="83A23D82"/>
    <w:lvl w:ilvl="0" w:tplc="A9DE13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30BD8"/>
    <w:multiLevelType w:val="hybridMultilevel"/>
    <w:tmpl w:val="449EB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76B7E"/>
    <w:multiLevelType w:val="hybridMultilevel"/>
    <w:tmpl w:val="6BBEC64C"/>
    <w:lvl w:ilvl="0" w:tplc="8A4C093A">
      <w:start w:val="1"/>
      <w:numFmt w:val="decimal"/>
      <w:lvlText w:val="%1."/>
      <w:lvlJc w:val="left"/>
      <w:pPr>
        <w:tabs>
          <w:tab w:val="num" w:pos="56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C7CCC"/>
    <w:multiLevelType w:val="hybridMultilevel"/>
    <w:tmpl w:val="5C907164"/>
    <w:lvl w:ilvl="0" w:tplc="0B787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20"/>
  </w:num>
  <w:num w:numId="10">
    <w:abstractNumId w:val="9"/>
  </w:num>
  <w:num w:numId="11">
    <w:abstractNumId w:val="22"/>
  </w:num>
  <w:num w:numId="12">
    <w:abstractNumId w:val="18"/>
  </w:num>
  <w:num w:numId="13">
    <w:abstractNumId w:val="16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5F"/>
    <w:rsid w:val="00001F02"/>
    <w:rsid w:val="00002471"/>
    <w:rsid w:val="000045E0"/>
    <w:rsid w:val="00007987"/>
    <w:rsid w:val="00010DBB"/>
    <w:rsid w:val="0001384E"/>
    <w:rsid w:val="00013951"/>
    <w:rsid w:val="00016761"/>
    <w:rsid w:val="00026E7B"/>
    <w:rsid w:val="00031878"/>
    <w:rsid w:val="00032762"/>
    <w:rsid w:val="000403E5"/>
    <w:rsid w:val="00040810"/>
    <w:rsid w:val="0004710E"/>
    <w:rsid w:val="00066A59"/>
    <w:rsid w:val="00071372"/>
    <w:rsid w:val="00072496"/>
    <w:rsid w:val="000727C6"/>
    <w:rsid w:val="00076787"/>
    <w:rsid w:val="00086C85"/>
    <w:rsid w:val="000A1B09"/>
    <w:rsid w:val="000A7D41"/>
    <w:rsid w:val="000C0A53"/>
    <w:rsid w:val="000E54C4"/>
    <w:rsid w:val="000E70CF"/>
    <w:rsid w:val="000E776A"/>
    <w:rsid w:val="000F03F8"/>
    <w:rsid w:val="000F0EE3"/>
    <w:rsid w:val="000F76A3"/>
    <w:rsid w:val="000F7E93"/>
    <w:rsid w:val="00100F0C"/>
    <w:rsid w:val="0012563F"/>
    <w:rsid w:val="00126E25"/>
    <w:rsid w:val="00132399"/>
    <w:rsid w:val="00144140"/>
    <w:rsid w:val="00147D33"/>
    <w:rsid w:val="00150E88"/>
    <w:rsid w:val="00165A4E"/>
    <w:rsid w:val="00167069"/>
    <w:rsid w:val="0017327B"/>
    <w:rsid w:val="001816CC"/>
    <w:rsid w:val="00181818"/>
    <w:rsid w:val="0018353D"/>
    <w:rsid w:val="0018360A"/>
    <w:rsid w:val="00183D5A"/>
    <w:rsid w:val="00186176"/>
    <w:rsid w:val="001946F4"/>
    <w:rsid w:val="001A0E7A"/>
    <w:rsid w:val="001B4014"/>
    <w:rsid w:val="001C03BB"/>
    <w:rsid w:val="001C3652"/>
    <w:rsid w:val="001C5B65"/>
    <w:rsid w:val="001D2638"/>
    <w:rsid w:val="001F0FCC"/>
    <w:rsid w:val="001F2C1E"/>
    <w:rsid w:val="002011CF"/>
    <w:rsid w:val="002055D8"/>
    <w:rsid w:val="0020615B"/>
    <w:rsid w:val="00214D06"/>
    <w:rsid w:val="002178C0"/>
    <w:rsid w:val="002275BA"/>
    <w:rsid w:val="00233A2D"/>
    <w:rsid w:val="002372D4"/>
    <w:rsid w:val="00250529"/>
    <w:rsid w:val="002619E4"/>
    <w:rsid w:val="00266921"/>
    <w:rsid w:val="002671D5"/>
    <w:rsid w:val="002751BF"/>
    <w:rsid w:val="00281F99"/>
    <w:rsid w:val="002830A7"/>
    <w:rsid w:val="00285D55"/>
    <w:rsid w:val="0029298F"/>
    <w:rsid w:val="00294F5D"/>
    <w:rsid w:val="00296125"/>
    <w:rsid w:val="002A5BEA"/>
    <w:rsid w:val="002A7012"/>
    <w:rsid w:val="002B3747"/>
    <w:rsid w:val="002B3E1A"/>
    <w:rsid w:val="002C2545"/>
    <w:rsid w:val="002C7433"/>
    <w:rsid w:val="002D1683"/>
    <w:rsid w:val="002D379D"/>
    <w:rsid w:val="002D6A06"/>
    <w:rsid w:val="002E7F5F"/>
    <w:rsid w:val="002F1969"/>
    <w:rsid w:val="002F2C83"/>
    <w:rsid w:val="00306A12"/>
    <w:rsid w:val="003137DA"/>
    <w:rsid w:val="0032144B"/>
    <w:rsid w:val="00321896"/>
    <w:rsid w:val="00322B60"/>
    <w:rsid w:val="003337CF"/>
    <w:rsid w:val="0033504A"/>
    <w:rsid w:val="003556E5"/>
    <w:rsid w:val="003561A5"/>
    <w:rsid w:val="003634AE"/>
    <w:rsid w:val="0036392D"/>
    <w:rsid w:val="00364558"/>
    <w:rsid w:val="00364D16"/>
    <w:rsid w:val="00380DF8"/>
    <w:rsid w:val="0038240F"/>
    <w:rsid w:val="003A2F1D"/>
    <w:rsid w:val="003B39B5"/>
    <w:rsid w:val="003B3D81"/>
    <w:rsid w:val="003B544D"/>
    <w:rsid w:val="003B5737"/>
    <w:rsid w:val="003C23F5"/>
    <w:rsid w:val="003D2385"/>
    <w:rsid w:val="003D27C2"/>
    <w:rsid w:val="003E6451"/>
    <w:rsid w:val="003F17D2"/>
    <w:rsid w:val="003F189C"/>
    <w:rsid w:val="0040045D"/>
    <w:rsid w:val="00404637"/>
    <w:rsid w:val="00411CCE"/>
    <w:rsid w:val="00416F92"/>
    <w:rsid w:val="00422794"/>
    <w:rsid w:val="00424890"/>
    <w:rsid w:val="004279C8"/>
    <w:rsid w:val="00431EB0"/>
    <w:rsid w:val="00432ED0"/>
    <w:rsid w:val="00435869"/>
    <w:rsid w:val="00446A21"/>
    <w:rsid w:val="00446EA3"/>
    <w:rsid w:val="00451248"/>
    <w:rsid w:val="004542C0"/>
    <w:rsid w:val="00470643"/>
    <w:rsid w:val="004732CA"/>
    <w:rsid w:val="0047595F"/>
    <w:rsid w:val="00475E72"/>
    <w:rsid w:val="00482F1E"/>
    <w:rsid w:val="00483B28"/>
    <w:rsid w:val="004924A1"/>
    <w:rsid w:val="004A7DFE"/>
    <w:rsid w:val="004B2083"/>
    <w:rsid w:val="004C15D0"/>
    <w:rsid w:val="004C31C1"/>
    <w:rsid w:val="004D4D44"/>
    <w:rsid w:val="004D4EE0"/>
    <w:rsid w:val="004D7357"/>
    <w:rsid w:val="004E308A"/>
    <w:rsid w:val="00511717"/>
    <w:rsid w:val="00514B49"/>
    <w:rsid w:val="00517A27"/>
    <w:rsid w:val="00522B65"/>
    <w:rsid w:val="00533DF0"/>
    <w:rsid w:val="005412D0"/>
    <w:rsid w:val="0054345B"/>
    <w:rsid w:val="005458FD"/>
    <w:rsid w:val="00550D4E"/>
    <w:rsid w:val="00550E2B"/>
    <w:rsid w:val="00560D2C"/>
    <w:rsid w:val="00563A33"/>
    <w:rsid w:val="005666A3"/>
    <w:rsid w:val="005727EF"/>
    <w:rsid w:val="0058331B"/>
    <w:rsid w:val="005905B9"/>
    <w:rsid w:val="0059185B"/>
    <w:rsid w:val="005A2C22"/>
    <w:rsid w:val="005A46F7"/>
    <w:rsid w:val="005A5BAE"/>
    <w:rsid w:val="005C1036"/>
    <w:rsid w:val="005C4823"/>
    <w:rsid w:val="005D21E0"/>
    <w:rsid w:val="005D3072"/>
    <w:rsid w:val="005D754E"/>
    <w:rsid w:val="005E170C"/>
    <w:rsid w:val="005E3F0F"/>
    <w:rsid w:val="005E6D73"/>
    <w:rsid w:val="005F162B"/>
    <w:rsid w:val="006142C4"/>
    <w:rsid w:val="00614BCA"/>
    <w:rsid w:val="006152C5"/>
    <w:rsid w:val="006164B3"/>
    <w:rsid w:val="00617D8D"/>
    <w:rsid w:val="006372A5"/>
    <w:rsid w:val="00641EDB"/>
    <w:rsid w:val="0067034A"/>
    <w:rsid w:val="006722EB"/>
    <w:rsid w:val="00674AD9"/>
    <w:rsid w:val="00682C07"/>
    <w:rsid w:val="0068798C"/>
    <w:rsid w:val="006A0B11"/>
    <w:rsid w:val="006B3A06"/>
    <w:rsid w:val="006B56DC"/>
    <w:rsid w:val="006B6981"/>
    <w:rsid w:val="006C0246"/>
    <w:rsid w:val="006C044F"/>
    <w:rsid w:val="006C4EA6"/>
    <w:rsid w:val="006D1C66"/>
    <w:rsid w:val="006D3CE5"/>
    <w:rsid w:val="006D6C37"/>
    <w:rsid w:val="006E694E"/>
    <w:rsid w:val="006F1593"/>
    <w:rsid w:val="006F49CA"/>
    <w:rsid w:val="00706115"/>
    <w:rsid w:val="00707932"/>
    <w:rsid w:val="007134AF"/>
    <w:rsid w:val="0072259D"/>
    <w:rsid w:val="00732043"/>
    <w:rsid w:val="00733F2C"/>
    <w:rsid w:val="007365E6"/>
    <w:rsid w:val="00737578"/>
    <w:rsid w:val="007517CC"/>
    <w:rsid w:val="0075426C"/>
    <w:rsid w:val="00754DAA"/>
    <w:rsid w:val="00760832"/>
    <w:rsid w:val="00761868"/>
    <w:rsid w:val="00763E15"/>
    <w:rsid w:val="007763CC"/>
    <w:rsid w:val="00781A1D"/>
    <w:rsid w:val="0078769E"/>
    <w:rsid w:val="007B3DC6"/>
    <w:rsid w:val="007B5816"/>
    <w:rsid w:val="007B5913"/>
    <w:rsid w:val="007C0B57"/>
    <w:rsid w:val="007C46D5"/>
    <w:rsid w:val="007C5465"/>
    <w:rsid w:val="007C7316"/>
    <w:rsid w:val="007D5423"/>
    <w:rsid w:val="007D57FB"/>
    <w:rsid w:val="007D7056"/>
    <w:rsid w:val="007E7312"/>
    <w:rsid w:val="007F3882"/>
    <w:rsid w:val="007F39D6"/>
    <w:rsid w:val="007F411A"/>
    <w:rsid w:val="00806053"/>
    <w:rsid w:val="0080757D"/>
    <w:rsid w:val="00817365"/>
    <w:rsid w:val="008239BD"/>
    <w:rsid w:val="008300AC"/>
    <w:rsid w:val="008318E7"/>
    <w:rsid w:val="008362D5"/>
    <w:rsid w:val="00837897"/>
    <w:rsid w:val="008406DF"/>
    <w:rsid w:val="0085319E"/>
    <w:rsid w:val="00855B4B"/>
    <w:rsid w:val="00861B11"/>
    <w:rsid w:val="0087537D"/>
    <w:rsid w:val="00876516"/>
    <w:rsid w:val="00877FD8"/>
    <w:rsid w:val="008851E4"/>
    <w:rsid w:val="00887D16"/>
    <w:rsid w:val="00890CC4"/>
    <w:rsid w:val="0089240C"/>
    <w:rsid w:val="008B26B9"/>
    <w:rsid w:val="008B429F"/>
    <w:rsid w:val="008C0D41"/>
    <w:rsid w:val="008C2D79"/>
    <w:rsid w:val="008D0C59"/>
    <w:rsid w:val="008D6BB7"/>
    <w:rsid w:val="008E5857"/>
    <w:rsid w:val="008E7685"/>
    <w:rsid w:val="008F1435"/>
    <w:rsid w:val="008F4F09"/>
    <w:rsid w:val="008F5653"/>
    <w:rsid w:val="00906643"/>
    <w:rsid w:val="00915D2B"/>
    <w:rsid w:val="00935E49"/>
    <w:rsid w:val="0093777E"/>
    <w:rsid w:val="00942C6E"/>
    <w:rsid w:val="009442A4"/>
    <w:rsid w:val="00945CE8"/>
    <w:rsid w:val="009521F8"/>
    <w:rsid w:val="00967C8E"/>
    <w:rsid w:val="00971FBE"/>
    <w:rsid w:val="009723CF"/>
    <w:rsid w:val="009751F7"/>
    <w:rsid w:val="009820E8"/>
    <w:rsid w:val="009964E7"/>
    <w:rsid w:val="00996877"/>
    <w:rsid w:val="009A1634"/>
    <w:rsid w:val="009A17A0"/>
    <w:rsid w:val="009C7A55"/>
    <w:rsid w:val="009D2074"/>
    <w:rsid w:val="009D2649"/>
    <w:rsid w:val="009E3B87"/>
    <w:rsid w:val="009E4839"/>
    <w:rsid w:val="009E48F8"/>
    <w:rsid w:val="009F037C"/>
    <w:rsid w:val="009F067C"/>
    <w:rsid w:val="009F5EC6"/>
    <w:rsid w:val="009F716F"/>
    <w:rsid w:val="00A11142"/>
    <w:rsid w:val="00A116A0"/>
    <w:rsid w:val="00A13508"/>
    <w:rsid w:val="00A23F94"/>
    <w:rsid w:val="00A31914"/>
    <w:rsid w:val="00A33C37"/>
    <w:rsid w:val="00A34062"/>
    <w:rsid w:val="00A40C95"/>
    <w:rsid w:val="00A44F0A"/>
    <w:rsid w:val="00A47374"/>
    <w:rsid w:val="00A6159F"/>
    <w:rsid w:val="00A70D78"/>
    <w:rsid w:val="00A7425A"/>
    <w:rsid w:val="00A77D20"/>
    <w:rsid w:val="00A836C2"/>
    <w:rsid w:val="00A91070"/>
    <w:rsid w:val="00A939EB"/>
    <w:rsid w:val="00A9579E"/>
    <w:rsid w:val="00AA1080"/>
    <w:rsid w:val="00AB4122"/>
    <w:rsid w:val="00AB5D97"/>
    <w:rsid w:val="00AC46E8"/>
    <w:rsid w:val="00AD2C8F"/>
    <w:rsid w:val="00AF452D"/>
    <w:rsid w:val="00B00207"/>
    <w:rsid w:val="00B05B5D"/>
    <w:rsid w:val="00B21DD1"/>
    <w:rsid w:val="00B31C5A"/>
    <w:rsid w:val="00B32429"/>
    <w:rsid w:val="00B439E5"/>
    <w:rsid w:val="00B55528"/>
    <w:rsid w:val="00B56273"/>
    <w:rsid w:val="00B625B4"/>
    <w:rsid w:val="00B62BCF"/>
    <w:rsid w:val="00B6391C"/>
    <w:rsid w:val="00B7021E"/>
    <w:rsid w:val="00B7520D"/>
    <w:rsid w:val="00B9117F"/>
    <w:rsid w:val="00B92861"/>
    <w:rsid w:val="00BB486E"/>
    <w:rsid w:val="00BD2822"/>
    <w:rsid w:val="00BD30C2"/>
    <w:rsid w:val="00BD7CCF"/>
    <w:rsid w:val="00BE358A"/>
    <w:rsid w:val="00C011F7"/>
    <w:rsid w:val="00C04F1F"/>
    <w:rsid w:val="00C05341"/>
    <w:rsid w:val="00C07502"/>
    <w:rsid w:val="00C07BBA"/>
    <w:rsid w:val="00C1021C"/>
    <w:rsid w:val="00C14B13"/>
    <w:rsid w:val="00C22FFF"/>
    <w:rsid w:val="00C34BD2"/>
    <w:rsid w:val="00C4246C"/>
    <w:rsid w:val="00C45138"/>
    <w:rsid w:val="00C46919"/>
    <w:rsid w:val="00C55754"/>
    <w:rsid w:val="00C63055"/>
    <w:rsid w:val="00C703AE"/>
    <w:rsid w:val="00C73354"/>
    <w:rsid w:val="00C76A50"/>
    <w:rsid w:val="00C85685"/>
    <w:rsid w:val="00C91484"/>
    <w:rsid w:val="00CA2C6D"/>
    <w:rsid w:val="00CA5EAB"/>
    <w:rsid w:val="00CB5CB9"/>
    <w:rsid w:val="00CD489A"/>
    <w:rsid w:val="00CF0D4D"/>
    <w:rsid w:val="00CF6207"/>
    <w:rsid w:val="00CF6FAE"/>
    <w:rsid w:val="00CF713A"/>
    <w:rsid w:val="00D119B8"/>
    <w:rsid w:val="00D50B79"/>
    <w:rsid w:val="00D63B8A"/>
    <w:rsid w:val="00D720B5"/>
    <w:rsid w:val="00D74018"/>
    <w:rsid w:val="00D77322"/>
    <w:rsid w:val="00D80B30"/>
    <w:rsid w:val="00D8154D"/>
    <w:rsid w:val="00D8322B"/>
    <w:rsid w:val="00D95AB8"/>
    <w:rsid w:val="00DA4F0E"/>
    <w:rsid w:val="00DA5751"/>
    <w:rsid w:val="00DB01CC"/>
    <w:rsid w:val="00DB3616"/>
    <w:rsid w:val="00DC3A25"/>
    <w:rsid w:val="00DC5D1E"/>
    <w:rsid w:val="00DE2DBD"/>
    <w:rsid w:val="00E16A38"/>
    <w:rsid w:val="00E20E6F"/>
    <w:rsid w:val="00E2269F"/>
    <w:rsid w:val="00E27516"/>
    <w:rsid w:val="00E40AC2"/>
    <w:rsid w:val="00E5005F"/>
    <w:rsid w:val="00E52AD1"/>
    <w:rsid w:val="00E63C06"/>
    <w:rsid w:val="00E64579"/>
    <w:rsid w:val="00E7018A"/>
    <w:rsid w:val="00E84484"/>
    <w:rsid w:val="00E85ADA"/>
    <w:rsid w:val="00E977E7"/>
    <w:rsid w:val="00EA1E06"/>
    <w:rsid w:val="00EA4C46"/>
    <w:rsid w:val="00EB158D"/>
    <w:rsid w:val="00EB234E"/>
    <w:rsid w:val="00EB2E6F"/>
    <w:rsid w:val="00EB56DA"/>
    <w:rsid w:val="00EB72AF"/>
    <w:rsid w:val="00EB7DB7"/>
    <w:rsid w:val="00EC2727"/>
    <w:rsid w:val="00EC2CD9"/>
    <w:rsid w:val="00EC7A87"/>
    <w:rsid w:val="00EE041F"/>
    <w:rsid w:val="00EE379A"/>
    <w:rsid w:val="00EE76E1"/>
    <w:rsid w:val="00EF019C"/>
    <w:rsid w:val="00EF4F3E"/>
    <w:rsid w:val="00EF5087"/>
    <w:rsid w:val="00F0020D"/>
    <w:rsid w:val="00F049C5"/>
    <w:rsid w:val="00F0563B"/>
    <w:rsid w:val="00F10459"/>
    <w:rsid w:val="00F10BF7"/>
    <w:rsid w:val="00F2419E"/>
    <w:rsid w:val="00F254DA"/>
    <w:rsid w:val="00F36957"/>
    <w:rsid w:val="00F42EFF"/>
    <w:rsid w:val="00F530A1"/>
    <w:rsid w:val="00F53968"/>
    <w:rsid w:val="00F54CE4"/>
    <w:rsid w:val="00F5528D"/>
    <w:rsid w:val="00F55405"/>
    <w:rsid w:val="00F557AB"/>
    <w:rsid w:val="00F61648"/>
    <w:rsid w:val="00F62DAF"/>
    <w:rsid w:val="00F63824"/>
    <w:rsid w:val="00F64ECD"/>
    <w:rsid w:val="00F671AF"/>
    <w:rsid w:val="00F722B2"/>
    <w:rsid w:val="00F74E3C"/>
    <w:rsid w:val="00F827BD"/>
    <w:rsid w:val="00F934A0"/>
    <w:rsid w:val="00F96E12"/>
    <w:rsid w:val="00FA5838"/>
    <w:rsid w:val="00FC7D3C"/>
    <w:rsid w:val="00FD3B14"/>
    <w:rsid w:val="00FE3B20"/>
    <w:rsid w:val="00FF6540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8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2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1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138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5005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00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005F"/>
  </w:style>
  <w:style w:type="paragraph" w:styleId="NormalnyWeb">
    <w:name w:val="Normal (Web)"/>
    <w:basedOn w:val="Normalny"/>
    <w:rsid w:val="00E5005F"/>
    <w:pPr>
      <w:spacing w:before="100" w:beforeAutospacing="1" w:after="100" w:afterAutospacing="1"/>
    </w:pPr>
  </w:style>
  <w:style w:type="paragraph" w:styleId="Nagwek">
    <w:name w:val="header"/>
    <w:basedOn w:val="Normalny"/>
    <w:rsid w:val="00E5005F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E5005F"/>
    <w:pPr>
      <w:widowControl w:val="0"/>
      <w:suppressAutoHyphens/>
      <w:jc w:val="both"/>
    </w:pPr>
    <w:rPr>
      <w:rFonts w:ascii="Garamond" w:eastAsia="Lucida Sans Unicode" w:hAnsi="Garamond" w:cs="Tahoma"/>
      <w:color w:val="000000"/>
      <w:sz w:val="26"/>
      <w:lang w:eastAsia="en-US" w:bidi="en-US"/>
    </w:rPr>
  </w:style>
  <w:style w:type="character" w:customStyle="1" w:styleId="Nagwek1Znak">
    <w:name w:val="Nagłówek 1 Znak"/>
    <w:link w:val="Nagwek1"/>
    <w:rsid w:val="0001384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ytu">
    <w:name w:val="Title"/>
    <w:aliases w:val=" Znak"/>
    <w:basedOn w:val="Normalny"/>
    <w:link w:val="TytuZnak"/>
    <w:qFormat/>
    <w:rsid w:val="0001384E"/>
    <w:pPr>
      <w:jc w:val="center"/>
    </w:pPr>
    <w:rPr>
      <w:sz w:val="32"/>
    </w:rPr>
  </w:style>
  <w:style w:type="character" w:customStyle="1" w:styleId="TytuZnak">
    <w:name w:val="Tytuł Znak"/>
    <w:aliases w:val=" Znak Znak"/>
    <w:link w:val="Tytu"/>
    <w:rsid w:val="0001384E"/>
    <w:rPr>
      <w:sz w:val="32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01384E"/>
    <w:rPr>
      <w:sz w:val="16"/>
    </w:rPr>
  </w:style>
  <w:style w:type="character" w:customStyle="1" w:styleId="TekstpodstawowyZnak">
    <w:name w:val="Tekst podstawowy Znak"/>
    <w:link w:val="Tekstpodstawowy"/>
    <w:rsid w:val="0001384E"/>
    <w:rPr>
      <w:sz w:val="16"/>
      <w:szCs w:val="24"/>
      <w:lang w:val="pl-PL" w:eastAsia="pl-PL" w:bidi="ar-SA"/>
    </w:rPr>
  </w:style>
  <w:style w:type="paragraph" w:styleId="Tekstblokowy">
    <w:name w:val="Block Text"/>
    <w:basedOn w:val="Normalny"/>
    <w:rsid w:val="0001384E"/>
    <w:pPr>
      <w:spacing w:line="360" w:lineRule="auto"/>
      <w:ind w:left="284" w:right="284"/>
    </w:pPr>
  </w:style>
  <w:style w:type="table" w:styleId="Tabela-Siatka">
    <w:name w:val="Table Grid"/>
    <w:basedOn w:val="Standardowy"/>
    <w:rsid w:val="0001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733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7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7D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F0EE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1EB0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B928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928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928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92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92861"/>
    <w:rPr>
      <w:b/>
      <w:bCs/>
    </w:rPr>
  </w:style>
  <w:style w:type="paragraph" w:styleId="Poprawka">
    <w:name w:val="Revision"/>
    <w:hidden/>
    <w:uiPriority w:val="99"/>
    <w:semiHidden/>
    <w:rsid w:val="0018617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A1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B70A6-BB0D-4962-B43C-2391FDA1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 IPN.doc</vt:lpstr>
    </vt:vector>
  </TitlesOfParts>
  <Company>HP</Company>
  <LinksUpToDate>false</LinksUpToDate>
  <CharactersWithSpaces>3174</CharactersWithSpaces>
  <SharedDoc>false</SharedDoc>
  <HLinks>
    <vt:vector size="162" baseType="variant">
      <vt:variant>
        <vt:i4>6160392</vt:i4>
      </vt:variant>
      <vt:variant>
        <vt:i4>78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75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72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69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66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4391031</vt:i4>
      </vt:variant>
      <vt:variant>
        <vt:i4>63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2162700</vt:i4>
      </vt:variant>
      <vt:variant>
        <vt:i4>57</vt:i4>
      </vt:variant>
      <vt:variant>
        <vt:i4>0</vt:i4>
      </vt:variant>
      <vt:variant>
        <vt:i4>5</vt:i4>
      </vt:variant>
      <vt:variant>
        <vt:lpwstr>mailto:anna.pawlikowska@kuratorium.krakow.pl</vt:lpwstr>
      </vt:variant>
      <vt:variant>
        <vt:lpwstr/>
      </vt:variant>
      <vt:variant>
        <vt:i4>4391031</vt:i4>
      </vt:variant>
      <vt:variant>
        <vt:i4>54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51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45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42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2555938</vt:i4>
      </vt:variant>
      <vt:variant>
        <vt:i4>39</vt:i4>
      </vt:variant>
      <vt:variant>
        <vt:i4>0</vt:i4>
      </vt:variant>
      <vt:variant>
        <vt:i4>5</vt:i4>
      </vt:variant>
      <vt:variant>
        <vt:lpwstr>http://www.sowiniec.com.pl/</vt:lpwstr>
      </vt:variant>
      <vt:variant>
        <vt:lpwstr/>
      </vt:variant>
      <vt:variant>
        <vt:i4>6160392</vt:i4>
      </vt:variant>
      <vt:variant>
        <vt:i4>36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33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30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27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21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18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6160392</vt:i4>
      </vt:variant>
      <vt:variant>
        <vt:i4>15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12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  <vt:variant>
        <vt:i4>4391031</vt:i4>
      </vt:variant>
      <vt:variant>
        <vt:i4>9</vt:i4>
      </vt:variant>
      <vt:variant>
        <vt:i4>0</vt:i4>
      </vt:variant>
      <vt:variant>
        <vt:i4>5</vt:i4>
      </vt:variant>
      <vt:variant>
        <vt:lpwstr>mailto:jaroslaw.szarek@ipn.gov.pl</vt:lpwstr>
      </vt:variant>
      <vt:variant>
        <vt:lpwstr/>
      </vt:variant>
      <vt:variant>
        <vt:i4>6160392</vt:i4>
      </vt:variant>
      <vt:variant>
        <vt:i4>6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 IPN.doc</dc:title>
  <dc:creator>a.pawlikowska</dc:creator>
  <cp:lastModifiedBy>Jarosław Stypuła</cp:lastModifiedBy>
  <cp:revision>6</cp:revision>
  <cp:lastPrinted>2021-09-06T11:47:00Z</cp:lastPrinted>
  <dcterms:created xsi:type="dcterms:W3CDTF">2021-09-06T08:40:00Z</dcterms:created>
  <dcterms:modified xsi:type="dcterms:W3CDTF">2021-09-06T11:47:00Z</dcterms:modified>
</cp:coreProperties>
</file>