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58" w:rsidRDefault="00C71F32" w:rsidP="00725558">
      <w:pPr>
        <w:spacing w:line="360" w:lineRule="auto"/>
        <w:jc w:val="right"/>
        <w:rPr>
          <w:rFonts w:ascii="Monotype Corsiva" w:hAnsi="Monotype Corsiva" w:cs="Monotype Corsiva"/>
          <w:bCs/>
          <w:iCs/>
          <w:spacing w:val="20"/>
          <w:sz w:val="26"/>
          <w:szCs w:val="26"/>
        </w:rPr>
      </w:pPr>
      <w:r>
        <w:rPr>
          <w:rFonts w:ascii="Monotype Corsiva" w:hAnsi="Monotype Corsiva" w:cs="Monotype Corsiva"/>
          <w:bCs/>
          <w:iCs/>
          <w:spacing w:val="20"/>
          <w:sz w:val="26"/>
          <w:szCs w:val="26"/>
        </w:rPr>
        <w:t xml:space="preserve">„ </w:t>
      </w:r>
      <w:r w:rsidR="00725558">
        <w:rPr>
          <w:rFonts w:ascii="Monotype Corsiva" w:hAnsi="Monotype Corsiva" w:cs="Monotype Corsiva"/>
          <w:bCs/>
          <w:iCs/>
          <w:spacing w:val="20"/>
          <w:sz w:val="26"/>
          <w:szCs w:val="26"/>
        </w:rPr>
        <w:t xml:space="preserve">Dar panowania nad przyrodą winniśmy wykorzystać w poczuciu odpowiedzialności, </w:t>
      </w:r>
    </w:p>
    <w:p w:rsidR="00725558" w:rsidRDefault="00725558" w:rsidP="00725558">
      <w:pPr>
        <w:spacing w:line="360" w:lineRule="auto"/>
        <w:jc w:val="right"/>
        <w:rPr>
          <w:b/>
          <w:bCs/>
          <w:i/>
          <w:iCs/>
          <w:spacing w:val="20"/>
        </w:rPr>
      </w:pPr>
      <w:r>
        <w:rPr>
          <w:rFonts w:ascii="Monotype Corsiva" w:hAnsi="Monotype Corsiva" w:cs="Monotype Corsiva"/>
          <w:bCs/>
          <w:iCs/>
          <w:spacing w:val="20"/>
          <w:sz w:val="26"/>
          <w:szCs w:val="26"/>
        </w:rPr>
        <w:t>świadomości, że jest to wspólne dobro ludzkości”.</w:t>
      </w:r>
    </w:p>
    <w:p w:rsidR="00725558" w:rsidRDefault="00725558" w:rsidP="00725558">
      <w:pPr>
        <w:spacing w:line="360" w:lineRule="auto"/>
        <w:jc w:val="right"/>
        <w:rPr>
          <w:b/>
          <w:bCs/>
          <w:i/>
          <w:iCs/>
          <w:spacing w:val="20"/>
        </w:rPr>
      </w:pPr>
      <w:r>
        <w:rPr>
          <w:b/>
          <w:bCs/>
          <w:i/>
          <w:iCs/>
          <w:spacing w:val="20"/>
        </w:rPr>
        <w:t>Jan Paweł II</w:t>
      </w:r>
    </w:p>
    <w:p w:rsidR="00725558" w:rsidRDefault="00725558" w:rsidP="00725558">
      <w:pPr>
        <w:spacing w:line="360" w:lineRule="auto"/>
        <w:jc w:val="right"/>
        <w:rPr>
          <w:b/>
          <w:bCs/>
          <w:i/>
          <w:iCs/>
          <w:spacing w:val="20"/>
        </w:rPr>
      </w:pPr>
    </w:p>
    <w:p w:rsidR="00725558" w:rsidRDefault="00725558" w:rsidP="00725558">
      <w:pPr>
        <w:spacing w:line="360" w:lineRule="auto"/>
        <w:jc w:val="right"/>
        <w:rPr>
          <w:b/>
          <w:bCs/>
          <w:i/>
          <w:iCs/>
          <w:spacing w:val="20"/>
        </w:rPr>
      </w:pPr>
    </w:p>
    <w:p w:rsidR="00725558" w:rsidRPr="007803ED" w:rsidRDefault="00725558" w:rsidP="00725558">
      <w:pPr>
        <w:spacing w:line="360" w:lineRule="auto"/>
        <w:jc w:val="right"/>
        <w:rPr>
          <w:b/>
          <w:bCs/>
          <w:i/>
          <w:iCs/>
          <w:spacing w:val="20"/>
        </w:rPr>
      </w:pPr>
    </w:p>
    <w:p w:rsidR="00725558" w:rsidRPr="008D289D" w:rsidRDefault="00725558" w:rsidP="00725558">
      <w:pPr>
        <w:rPr>
          <w:rFonts w:ascii="Trebuchet MS" w:hAnsi="Trebuchet MS" w:cs="Trebuchet MS"/>
          <w:b/>
          <w:bCs/>
          <w:sz w:val="28"/>
        </w:rPr>
      </w:pPr>
      <w:r>
        <w:rPr>
          <w:rFonts w:ascii="Trebuchet MS" w:hAnsi="Trebuchet MS" w:cs="Trebuchet MS"/>
          <w:b/>
          <w:bCs/>
          <w:noProof/>
          <w:sz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19685</wp:posOffset>
            </wp:positionV>
            <wp:extent cx="4286250" cy="3086100"/>
            <wp:effectExtent l="19050" t="0" r="0" b="0"/>
            <wp:wrapTight wrapText="right">
              <wp:wrapPolygon edited="0">
                <wp:start x="-96" y="0"/>
                <wp:lineTo x="-96" y="21467"/>
                <wp:lineTo x="21600" y="21467"/>
                <wp:lineTo x="21600" y="0"/>
                <wp:lineTo x="-96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  <w:bCs/>
          <w:iCs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Default="00725558" w:rsidP="00725558">
      <w:pPr>
        <w:spacing w:line="360" w:lineRule="auto"/>
        <w:jc w:val="center"/>
        <w:rPr>
          <w:b/>
        </w:rPr>
      </w:pPr>
    </w:p>
    <w:p w:rsidR="00725558" w:rsidRPr="007E1ACD" w:rsidRDefault="00725558" w:rsidP="00725558">
      <w:pPr>
        <w:spacing w:line="360" w:lineRule="auto"/>
        <w:jc w:val="center"/>
        <w:rPr>
          <w:b/>
        </w:rPr>
      </w:pPr>
      <w:r w:rsidRPr="007E1ACD">
        <w:rPr>
          <w:b/>
        </w:rPr>
        <w:t xml:space="preserve">REGULAMIN </w:t>
      </w:r>
    </w:p>
    <w:p w:rsidR="00725558" w:rsidRPr="007E1ACD" w:rsidRDefault="00C71F32" w:rsidP="00725558">
      <w:pPr>
        <w:spacing w:line="360" w:lineRule="auto"/>
        <w:jc w:val="center"/>
        <w:rPr>
          <w:b/>
        </w:rPr>
      </w:pPr>
      <w:r>
        <w:rPr>
          <w:b/>
        </w:rPr>
        <w:t>WOJEWÓDZ</w:t>
      </w:r>
      <w:r w:rsidR="00725558" w:rsidRPr="007E1ACD">
        <w:rPr>
          <w:b/>
        </w:rPr>
        <w:t xml:space="preserve">KIEGO KONKURSU EKOLOGICZNEGO </w:t>
      </w:r>
    </w:p>
    <w:p w:rsidR="00725558" w:rsidRPr="007E1ACD" w:rsidRDefault="00725558" w:rsidP="00725558">
      <w:pPr>
        <w:spacing w:line="360" w:lineRule="auto"/>
        <w:jc w:val="center"/>
        <w:rPr>
          <w:b/>
        </w:rPr>
      </w:pPr>
      <w:r w:rsidRPr="007E1ACD">
        <w:rPr>
          <w:b/>
        </w:rPr>
        <w:t>„NA RAT</w:t>
      </w:r>
      <w:r w:rsidR="00C71F32">
        <w:rPr>
          <w:b/>
        </w:rPr>
        <w:t>UNEK ZIEMI”</w:t>
      </w:r>
      <w:r w:rsidR="00C71F32">
        <w:rPr>
          <w:b/>
        </w:rPr>
        <w:br/>
        <w:t>W ROKU SZKOLNYM 2021/2022</w:t>
      </w:r>
    </w:p>
    <w:p w:rsidR="00725558" w:rsidRPr="007E1ACD" w:rsidRDefault="00725558" w:rsidP="00725558">
      <w:pPr>
        <w:spacing w:line="276" w:lineRule="auto"/>
        <w:jc w:val="both"/>
      </w:pPr>
    </w:p>
    <w:p w:rsidR="00725558" w:rsidRPr="006571A0" w:rsidRDefault="00725558" w:rsidP="00725558">
      <w:pPr>
        <w:spacing w:line="276" w:lineRule="auto"/>
        <w:jc w:val="both"/>
      </w:pPr>
    </w:p>
    <w:p w:rsidR="00725558" w:rsidRDefault="00725558" w:rsidP="00725558">
      <w:pPr>
        <w:jc w:val="both"/>
        <w:rPr>
          <w:b/>
          <w:bCs/>
          <w:iCs/>
          <w:sz w:val="36"/>
          <w:szCs w:val="40"/>
        </w:rPr>
      </w:pPr>
    </w:p>
    <w:p w:rsidR="00725558" w:rsidRDefault="00725558" w:rsidP="00725558">
      <w:pPr>
        <w:jc w:val="center"/>
        <w:rPr>
          <w:b/>
          <w:bCs/>
          <w:sz w:val="48"/>
          <w:szCs w:val="48"/>
        </w:rPr>
      </w:pPr>
    </w:p>
    <w:p w:rsidR="00725558" w:rsidRDefault="00725558" w:rsidP="00725558">
      <w:pPr>
        <w:jc w:val="center"/>
        <w:rPr>
          <w:b/>
          <w:bCs/>
          <w:sz w:val="48"/>
          <w:szCs w:val="48"/>
        </w:rPr>
      </w:pPr>
    </w:p>
    <w:p w:rsidR="00725558" w:rsidRDefault="00725558" w:rsidP="00725558">
      <w:pPr>
        <w:spacing w:line="360" w:lineRule="auto"/>
        <w:jc w:val="center"/>
        <w:rPr>
          <w:b/>
          <w:sz w:val="26"/>
          <w:szCs w:val="26"/>
        </w:rPr>
      </w:pPr>
    </w:p>
    <w:p w:rsidR="00725558" w:rsidRDefault="00725558" w:rsidP="00725558">
      <w:pPr>
        <w:spacing w:line="360" w:lineRule="auto"/>
        <w:jc w:val="center"/>
        <w:rPr>
          <w:b/>
          <w:sz w:val="26"/>
          <w:szCs w:val="26"/>
        </w:rPr>
      </w:pPr>
    </w:p>
    <w:p w:rsidR="00725558" w:rsidRDefault="00725558" w:rsidP="00725558">
      <w:pPr>
        <w:spacing w:line="360" w:lineRule="auto"/>
        <w:jc w:val="center"/>
        <w:rPr>
          <w:b/>
          <w:sz w:val="26"/>
          <w:szCs w:val="26"/>
        </w:rPr>
      </w:pPr>
    </w:p>
    <w:p w:rsidR="00725558" w:rsidRDefault="00725558" w:rsidP="00725558">
      <w:pPr>
        <w:spacing w:line="360" w:lineRule="auto"/>
        <w:ind w:left="1440"/>
        <w:jc w:val="center"/>
        <w:rPr>
          <w:b/>
          <w:sz w:val="26"/>
          <w:szCs w:val="26"/>
        </w:rPr>
      </w:pPr>
    </w:p>
    <w:p w:rsidR="00725558" w:rsidRPr="00A63991" w:rsidRDefault="00FA4658" w:rsidP="0033715F">
      <w:pPr>
        <w:numPr>
          <w:ilvl w:val="0"/>
          <w:numId w:val="27"/>
        </w:numPr>
        <w:spacing w:line="276" w:lineRule="auto"/>
        <w:ind w:left="426" w:firstLine="0"/>
        <w:rPr>
          <w:b/>
          <w:sz w:val="26"/>
          <w:szCs w:val="26"/>
        </w:rPr>
      </w:pPr>
      <w:r>
        <w:rPr>
          <w:b/>
          <w:smallCaps/>
        </w:rPr>
        <w:lastRenderedPageBreak/>
        <w:t xml:space="preserve"> </w:t>
      </w:r>
      <w:r w:rsidR="00725558" w:rsidRPr="009859DA">
        <w:rPr>
          <w:b/>
          <w:smallCaps/>
        </w:rPr>
        <w:t>Postanowienia ogólne</w:t>
      </w:r>
    </w:p>
    <w:p w:rsidR="00725558" w:rsidRPr="00EC5FE4" w:rsidRDefault="00725558" w:rsidP="0033715F">
      <w:pPr>
        <w:spacing w:line="276" w:lineRule="auto"/>
        <w:jc w:val="both"/>
        <w:rPr>
          <w:sz w:val="16"/>
          <w:szCs w:val="16"/>
        </w:rPr>
      </w:pPr>
    </w:p>
    <w:p w:rsidR="00725558" w:rsidRDefault="00C71F32" w:rsidP="0033715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konkursu: </w:t>
      </w:r>
      <w:r w:rsidRPr="007F21AE">
        <w:rPr>
          <w:rFonts w:ascii="Times New Roman" w:hAnsi="Times New Roman"/>
          <w:b/>
          <w:sz w:val="24"/>
          <w:szCs w:val="24"/>
        </w:rPr>
        <w:t>DRZEWA i KRZEWY</w:t>
      </w:r>
    </w:p>
    <w:p w:rsidR="00725558" w:rsidRPr="00EC5FE4" w:rsidRDefault="00725558" w:rsidP="0033715F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:rsidR="00725558" w:rsidRPr="005370F9" w:rsidRDefault="004E04ED" w:rsidP="0033715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2021/2022</w:t>
      </w:r>
      <w:r w:rsidR="009B3ACB">
        <w:rPr>
          <w:rFonts w:ascii="Times New Roman" w:hAnsi="Times New Roman"/>
          <w:sz w:val="24"/>
          <w:szCs w:val="24"/>
        </w:rPr>
        <w:t xml:space="preserve"> </w:t>
      </w:r>
      <w:r w:rsidR="00725558" w:rsidRPr="005370F9">
        <w:rPr>
          <w:rFonts w:ascii="Times New Roman" w:hAnsi="Times New Roman"/>
          <w:sz w:val="24"/>
          <w:szCs w:val="24"/>
        </w:rPr>
        <w:t>Dyrektor Szkoły Podstawowej w Trąbkach –</w:t>
      </w:r>
      <w:r>
        <w:rPr>
          <w:rFonts w:ascii="Times New Roman" w:hAnsi="Times New Roman"/>
          <w:sz w:val="24"/>
          <w:szCs w:val="24"/>
        </w:rPr>
        <w:t>Anna  Gonet</w:t>
      </w:r>
      <w:r w:rsidR="007F21AE">
        <w:rPr>
          <w:rFonts w:ascii="Times New Roman" w:hAnsi="Times New Roman"/>
          <w:sz w:val="24"/>
          <w:szCs w:val="24"/>
        </w:rPr>
        <w:t xml:space="preserve"> oraz </w:t>
      </w:r>
      <w:r w:rsidRPr="005370F9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 xml:space="preserve">r Szkoły Podstawowej </w:t>
      </w:r>
      <w:r w:rsidR="00BE3DC4">
        <w:rPr>
          <w:rFonts w:ascii="Times New Roman" w:hAnsi="Times New Roman"/>
          <w:sz w:val="24"/>
          <w:szCs w:val="24"/>
        </w:rPr>
        <w:t>nr 52 im. Marii Dąbrowskiej w Krakowie</w:t>
      </w:r>
      <w:r w:rsidR="00963E8A">
        <w:rPr>
          <w:rFonts w:ascii="Times New Roman" w:hAnsi="Times New Roman"/>
          <w:sz w:val="24"/>
          <w:szCs w:val="24"/>
        </w:rPr>
        <w:t xml:space="preserve"> </w:t>
      </w:r>
      <w:r w:rsidRPr="005370F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Leszek Rajtarski</w:t>
      </w:r>
      <w:r w:rsidR="00594265">
        <w:rPr>
          <w:rFonts w:ascii="Times New Roman" w:hAnsi="Times New Roman"/>
          <w:sz w:val="24"/>
          <w:szCs w:val="24"/>
        </w:rPr>
        <w:t xml:space="preserve"> </w:t>
      </w:r>
      <w:r w:rsidR="00725558">
        <w:rPr>
          <w:rFonts w:ascii="Times New Roman" w:hAnsi="Times New Roman"/>
          <w:sz w:val="24"/>
          <w:szCs w:val="24"/>
        </w:rPr>
        <w:t>organizują</w:t>
      </w:r>
      <w:r w:rsidR="00725558" w:rsidRPr="005370F9">
        <w:rPr>
          <w:rFonts w:ascii="Times New Roman" w:hAnsi="Times New Roman"/>
          <w:sz w:val="24"/>
          <w:szCs w:val="24"/>
        </w:rPr>
        <w:t xml:space="preserve"> dla dzieci  </w:t>
      </w:r>
      <w:r w:rsidR="00594265">
        <w:rPr>
          <w:rFonts w:ascii="Times New Roman" w:hAnsi="Times New Roman"/>
          <w:sz w:val="24"/>
          <w:szCs w:val="24"/>
        </w:rPr>
        <w:t xml:space="preserve">                 </w:t>
      </w:r>
      <w:r w:rsidR="00725558" w:rsidRPr="005370F9">
        <w:rPr>
          <w:rFonts w:ascii="Times New Roman" w:hAnsi="Times New Roman"/>
          <w:sz w:val="24"/>
          <w:szCs w:val="24"/>
        </w:rPr>
        <w:t>z przedszkoli</w:t>
      </w:r>
      <w:r w:rsidR="007F21AE">
        <w:rPr>
          <w:rFonts w:ascii="Times New Roman" w:hAnsi="Times New Roman"/>
          <w:sz w:val="24"/>
          <w:szCs w:val="24"/>
        </w:rPr>
        <w:t xml:space="preserve"> i </w:t>
      </w:r>
      <w:r w:rsidR="00725558">
        <w:rPr>
          <w:rFonts w:ascii="Times New Roman" w:hAnsi="Times New Roman"/>
          <w:sz w:val="24"/>
          <w:szCs w:val="24"/>
        </w:rPr>
        <w:t>oddziałów przedszkolnych</w:t>
      </w:r>
      <w:r w:rsidR="007F21AE">
        <w:rPr>
          <w:rFonts w:ascii="Times New Roman" w:hAnsi="Times New Roman"/>
          <w:sz w:val="24"/>
          <w:szCs w:val="24"/>
        </w:rPr>
        <w:t xml:space="preserve"> oraz </w:t>
      </w:r>
      <w:r w:rsidR="00725558" w:rsidRPr="005370F9">
        <w:rPr>
          <w:rFonts w:ascii="Times New Roman" w:hAnsi="Times New Roman"/>
          <w:color w:val="000000"/>
          <w:sz w:val="24"/>
          <w:szCs w:val="24"/>
        </w:rPr>
        <w:t>uczniów klas I</w:t>
      </w:r>
      <w:r w:rsidR="00F302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558" w:rsidRPr="005370F9">
        <w:rPr>
          <w:rFonts w:ascii="Times New Roman" w:hAnsi="Times New Roman"/>
          <w:color w:val="000000"/>
          <w:sz w:val="24"/>
          <w:szCs w:val="24"/>
        </w:rPr>
        <w:t>-</w:t>
      </w:r>
      <w:r w:rsidR="00F302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558" w:rsidRPr="005370F9">
        <w:rPr>
          <w:rFonts w:ascii="Times New Roman" w:hAnsi="Times New Roman"/>
          <w:color w:val="000000"/>
          <w:sz w:val="24"/>
          <w:szCs w:val="24"/>
        </w:rPr>
        <w:t>VIII</w:t>
      </w:r>
      <w:r w:rsidR="00363A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558" w:rsidRPr="005370F9">
        <w:rPr>
          <w:rFonts w:ascii="Times New Roman" w:hAnsi="Times New Roman"/>
          <w:sz w:val="24"/>
          <w:szCs w:val="24"/>
        </w:rPr>
        <w:t xml:space="preserve">szkół podstawowych </w:t>
      </w:r>
      <w:r w:rsidR="007F21AE">
        <w:rPr>
          <w:rFonts w:ascii="Times New Roman" w:hAnsi="Times New Roman"/>
          <w:sz w:val="24"/>
          <w:szCs w:val="24"/>
        </w:rPr>
        <w:t>i</w:t>
      </w:r>
      <w:r w:rsidR="00725558" w:rsidRPr="005370F9">
        <w:rPr>
          <w:rFonts w:ascii="Times New Roman" w:hAnsi="Times New Roman"/>
          <w:sz w:val="24"/>
          <w:szCs w:val="24"/>
        </w:rPr>
        <w:t xml:space="preserve"> osób niepełnosprawnych </w:t>
      </w:r>
      <w:r>
        <w:rPr>
          <w:rFonts w:ascii="Times New Roman" w:hAnsi="Times New Roman"/>
          <w:sz w:val="24"/>
          <w:szCs w:val="24"/>
        </w:rPr>
        <w:t>Wojewódzki</w:t>
      </w:r>
      <w:r w:rsidR="00725558" w:rsidRPr="005370F9">
        <w:rPr>
          <w:rFonts w:ascii="Times New Roman" w:hAnsi="Times New Roman"/>
          <w:sz w:val="24"/>
          <w:szCs w:val="24"/>
        </w:rPr>
        <w:t xml:space="preserve"> Konkurs</w:t>
      </w:r>
      <w:r w:rsidR="00363AB5">
        <w:rPr>
          <w:rFonts w:ascii="Times New Roman" w:hAnsi="Times New Roman"/>
          <w:sz w:val="24"/>
          <w:szCs w:val="24"/>
        </w:rPr>
        <w:t xml:space="preserve"> </w:t>
      </w:r>
      <w:r w:rsidR="00725558" w:rsidRPr="005370F9">
        <w:rPr>
          <w:rFonts w:ascii="Times New Roman" w:hAnsi="Times New Roman"/>
          <w:sz w:val="24"/>
          <w:szCs w:val="24"/>
        </w:rPr>
        <w:t>Ekologiczny ,,Na Ratunek Ziemi”, zwany dalej konkursem</w:t>
      </w:r>
      <w:r>
        <w:rPr>
          <w:rFonts w:ascii="Times New Roman" w:hAnsi="Times New Roman"/>
          <w:sz w:val="24"/>
          <w:szCs w:val="24"/>
        </w:rPr>
        <w:t xml:space="preserve"> W</w:t>
      </w:r>
      <w:r w:rsidR="00725558">
        <w:rPr>
          <w:rFonts w:ascii="Times New Roman" w:hAnsi="Times New Roman"/>
          <w:sz w:val="24"/>
          <w:szCs w:val="24"/>
        </w:rPr>
        <w:t>KE</w:t>
      </w:r>
      <w:r w:rsidR="00725558" w:rsidRPr="005370F9">
        <w:rPr>
          <w:rFonts w:ascii="Times New Roman" w:hAnsi="Times New Roman"/>
          <w:sz w:val="24"/>
          <w:szCs w:val="24"/>
        </w:rPr>
        <w:t xml:space="preserve">. </w:t>
      </w:r>
    </w:p>
    <w:p w:rsidR="00725558" w:rsidRPr="00EC5FE4" w:rsidRDefault="00725558" w:rsidP="0033715F">
      <w:pPr>
        <w:pStyle w:val="Akapitzlist"/>
        <w:spacing w:before="240" w:after="0"/>
        <w:ind w:left="0"/>
        <w:rPr>
          <w:rFonts w:ascii="Times New Roman" w:hAnsi="Times New Roman"/>
          <w:sz w:val="16"/>
          <w:szCs w:val="16"/>
        </w:rPr>
      </w:pPr>
    </w:p>
    <w:p w:rsidR="00725558" w:rsidRPr="00366FD8" w:rsidRDefault="00725558" w:rsidP="0033715F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Celem konkursu jest: </w:t>
      </w:r>
    </w:p>
    <w:p w:rsidR="00725558" w:rsidRPr="00366FD8" w:rsidRDefault="00725558" w:rsidP="0033715F">
      <w:pPr>
        <w:pStyle w:val="Akapitzlist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  <w:lang w:eastAsia="pl-PL"/>
        </w:rPr>
        <w:t>wyłanianie talentów oraz rozbudzanie ciekawości poznawczej i twórczego działania;</w:t>
      </w:r>
    </w:p>
    <w:p w:rsidR="00725558" w:rsidRPr="00366FD8" w:rsidRDefault="00725558" w:rsidP="0033715F">
      <w:pPr>
        <w:pStyle w:val="Akapitzlist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  <w:lang w:eastAsia="pl-PL"/>
        </w:rPr>
        <w:t>rozwijanie umiejętności wykorzystania posiadanych wiadomości podczas wykonywania zadań</w:t>
      </w:r>
      <w:r w:rsidR="00594265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366FD8">
        <w:rPr>
          <w:rFonts w:ascii="Times New Roman" w:hAnsi="Times New Roman"/>
          <w:sz w:val="24"/>
          <w:szCs w:val="24"/>
          <w:lang w:eastAsia="pl-PL"/>
        </w:rPr>
        <w:t xml:space="preserve"> i rozwiązywania problemów;</w:t>
      </w:r>
    </w:p>
    <w:p w:rsidR="00725558" w:rsidRPr="00366FD8" w:rsidRDefault="00725558" w:rsidP="0033715F">
      <w:pPr>
        <w:pStyle w:val="Akapitzlist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promowanie osiągnięć;</w:t>
      </w:r>
    </w:p>
    <w:p w:rsidR="00725558" w:rsidRPr="00366FD8" w:rsidRDefault="00725558" w:rsidP="0033715F">
      <w:pPr>
        <w:pStyle w:val="Default"/>
        <w:numPr>
          <w:ilvl w:val="0"/>
          <w:numId w:val="15"/>
        </w:numPr>
        <w:spacing w:line="276" w:lineRule="auto"/>
      </w:pPr>
      <w:r w:rsidRPr="00366FD8">
        <w:t>kształtowanie świadomości ekologicznej oraz właściwych postaw wobec środowiska</w:t>
      </w:r>
      <w:r>
        <w:t>;</w:t>
      </w:r>
    </w:p>
    <w:p w:rsidR="00EC5FE4" w:rsidRPr="00EC5FE4" w:rsidRDefault="00725558" w:rsidP="0033715F">
      <w:pPr>
        <w:pStyle w:val="Default"/>
        <w:numPr>
          <w:ilvl w:val="0"/>
          <w:numId w:val="15"/>
        </w:numPr>
        <w:spacing w:after="240" w:line="276" w:lineRule="auto"/>
        <w:jc w:val="both"/>
        <w:rPr>
          <w:u w:val="single"/>
          <w:lang w:eastAsia="pl-PL"/>
        </w:rPr>
      </w:pPr>
      <w:r w:rsidRPr="00366FD8">
        <w:t>kształtowanie postaw prozdrowotnych</w:t>
      </w:r>
      <w:r>
        <w:t>;</w:t>
      </w:r>
    </w:p>
    <w:p w:rsidR="00725558" w:rsidRPr="00366FD8" w:rsidRDefault="00725558" w:rsidP="0033715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66FD8">
        <w:rPr>
          <w:rFonts w:ascii="Times New Roman" w:hAnsi="Times New Roman"/>
          <w:sz w:val="24"/>
          <w:szCs w:val="24"/>
        </w:rPr>
        <w:t>Uczestnicy konkursu:</w:t>
      </w:r>
    </w:p>
    <w:p w:rsidR="00725558" w:rsidRPr="00366FD8" w:rsidRDefault="00725558" w:rsidP="0033715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p</w:t>
      </w:r>
      <w:r w:rsidRPr="00366FD8">
        <w:rPr>
          <w:rFonts w:ascii="Times New Roman" w:hAnsi="Times New Roman"/>
          <w:sz w:val="24"/>
          <w:szCs w:val="24"/>
        </w:rPr>
        <w:t>rzedszkoli</w:t>
      </w:r>
      <w:r>
        <w:rPr>
          <w:rFonts w:ascii="Times New Roman" w:hAnsi="Times New Roman"/>
          <w:sz w:val="24"/>
          <w:szCs w:val="24"/>
        </w:rPr>
        <w:t>, dzieci z oddziałów przedszkolnych w szkołach podstawowych</w:t>
      </w:r>
      <w:r w:rsidRPr="00366FD8"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 New Roman" w:hAnsi="Times New Roman"/>
          <w:sz w:val="24"/>
          <w:szCs w:val="24"/>
        </w:rPr>
        <w:t>uczniowie szkół p</w:t>
      </w:r>
      <w:r w:rsidRPr="00366FD8">
        <w:rPr>
          <w:rFonts w:ascii="Times New Roman" w:hAnsi="Times New Roman"/>
          <w:sz w:val="24"/>
          <w:szCs w:val="24"/>
        </w:rPr>
        <w:t>odstawowych</w:t>
      </w:r>
      <w:r>
        <w:rPr>
          <w:rFonts w:ascii="Times New Roman" w:hAnsi="Times New Roman"/>
          <w:sz w:val="24"/>
          <w:szCs w:val="24"/>
        </w:rPr>
        <w:t>;</w:t>
      </w:r>
    </w:p>
    <w:p w:rsidR="00725558" w:rsidRPr="00366FD8" w:rsidRDefault="00725558" w:rsidP="0033715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Fundacje Osób Niepełnosprawnych, Ośrodki Wsparcia Dziennego, Świetlice Środowiskowe, uczniowie Szkół Integracyjnych i Specjalnych</w:t>
      </w:r>
    </w:p>
    <w:p w:rsidR="00725558" w:rsidRPr="00EC5FE4" w:rsidRDefault="00725558" w:rsidP="0033715F">
      <w:pPr>
        <w:spacing w:line="276" w:lineRule="auto"/>
        <w:jc w:val="both"/>
        <w:rPr>
          <w:sz w:val="16"/>
          <w:szCs w:val="16"/>
        </w:rPr>
      </w:pPr>
    </w:p>
    <w:p w:rsidR="00725558" w:rsidRPr="007F21AE" w:rsidRDefault="00725558" w:rsidP="0033715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F21AE">
        <w:rPr>
          <w:rFonts w:ascii="Times New Roman" w:hAnsi="Times New Roman"/>
          <w:sz w:val="24"/>
          <w:szCs w:val="24"/>
          <w:lang w:eastAsia="pl-PL"/>
        </w:rPr>
        <w:t>Formy konkursu:</w:t>
      </w:r>
    </w:p>
    <w:p w:rsidR="00725558" w:rsidRPr="007F21AE" w:rsidRDefault="00725558" w:rsidP="0033715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21AE">
        <w:rPr>
          <w:rFonts w:ascii="Times New Roman" w:hAnsi="Times New Roman"/>
          <w:sz w:val="24"/>
          <w:szCs w:val="24"/>
        </w:rPr>
        <w:t>turniej wiedzy</w:t>
      </w:r>
      <w:r w:rsidR="00FD0F28">
        <w:rPr>
          <w:rFonts w:ascii="Times New Roman" w:hAnsi="Times New Roman"/>
          <w:sz w:val="24"/>
          <w:szCs w:val="24"/>
        </w:rPr>
        <w:t xml:space="preserve"> </w:t>
      </w:r>
      <w:r w:rsidR="00517E23" w:rsidRPr="007F21AE">
        <w:rPr>
          <w:rFonts w:ascii="Times New Roman" w:hAnsi="Times New Roman"/>
          <w:sz w:val="24"/>
          <w:szCs w:val="24"/>
        </w:rPr>
        <w:t>-</w:t>
      </w:r>
      <w:r w:rsidR="00517E23" w:rsidRPr="007F21AE">
        <w:rPr>
          <w:rFonts w:ascii="Times New Roman" w:hAnsi="Times New Roman"/>
          <w:b/>
          <w:sz w:val="24"/>
          <w:szCs w:val="24"/>
        </w:rPr>
        <w:t xml:space="preserve"> WOJEWÓDZKI</w:t>
      </w:r>
    </w:p>
    <w:p w:rsidR="00725558" w:rsidRPr="007F21AE" w:rsidRDefault="00725558" w:rsidP="0033715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21AE">
        <w:rPr>
          <w:rFonts w:ascii="Times New Roman" w:hAnsi="Times New Roman"/>
          <w:sz w:val="24"/>
          <w:szCs w:val="24"/>
        </w:rPr>
        <w:t>konkurs plastyczny</w:t>
      </w:r>
      <w:r w:rsidR="00FD0F28">
        <w:rPr>
          <w:rFonts w:ascii="Times New Roman" w:hAnsi="Times New Roman"/>
          <w:sz w:val="24"/>
          <w:szCs w:val="24"/>
        </w:rPr>
        <w:t xml:space="preserve"> </w:t>
      </w:r>
      <w:r w:rsidR="00517E23" w:rsidRPr="007F21AE">
        <w:rPr>
          <w:rFonts w:ascii="Times New Roman" w:hAnsi="Times New Roman"/>
          <w:sz w:val="24"/>
          <w:szCs w:val="24"/>
        </w:rPr>
        <w:t>-</w:t>
      </w:r>
      <w:r w:rsidR="00517E23" w:rsidRPr="007F21AE">
        <w:rPr>
          <w:rFonts w:ascii="Times New Roman" w:hAnsi="Times New Roman"/>
          <w:b/>
          <w:sz w:val="24"/>
          <w:szCs w:val="24"/>
        </w:rPr>
        <w:t xml:space="preserve"> WOJEWÓDZKI</w:t>
      </w:r>
    </w:p>
    <w:p w:rsidR="00725558" w:rsidRPr="007F21AE" w:rsidRDefault="00725558" w:rsidP="0033715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21AE">
        <w:rPr>
          <w:rFonts w:ascii="Times New Roman" w:hAnsi="Times New Roman"/>
          <w:sz w:val="24"/>
          <w:szCs w:val="24"/>
        </w:rPr>
        <w:t>konkurs literacki</w:t>
      </w:r>
      <w:r w:rsidR="0033715F">
        <w:rPr>
          <w:rFonts w:ascii="Times New Roman" w:hAnsi="Times New Roman"/>
          <w:sz w:val="24"/>
          <w:szCs w:val="24"/>
        </w:rPr>
        <w:t xml:space="preserve"> </w:t>
      </w:r>
      <w:r w:rsidR="00517E23" w:rsidRPr="007F21AE">
        <w:rPr>
          <w:rFonts w:ascii="Times New Roman" w:hAnsi="Times New Roman"/>
          <w:sz w:val="24"/>
          <w:szCs w:val="24"/>
        </w:rPr>
        <w:t xml:space="preserve">- </w:t>
      </w:r>
      <w:r w:rsidR="00517E23" w:rsidRPr="007F21AE">
        <w:rPr>
          <w:rFonts w:ascii="Times New Roman" w:hAnsi="Times New Roman"/>
          <w:b/>
          <w:sz w:val="24"/>
          <w:szCs w:val="24"/>
        </w:rPr>
        <w:t>OGÓLNOPOLSKI</w:t>
      </w:r>
    </w:p>
    <w:p w:rsidR="00725558" w:rsidRPr="007F21AE" w:rsidRDefault="00725558" w:rsidP="0033715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21AE">
        <w:rPr>
          <w:rFonts w:ascii="Times New Roman" w:hAnsi="Times New Roman"/>
          <w:sz w:val="24"/>
          <w:szCs w:val="24"/>
        </w:rPr>
        <w:t>konkurs fotograficzny</w:t>
      </w:r>
      <w:r w:rsidR="0033715F">
        <w:rPr>
          <w:rFonts w:ascii="Times New Roman" w:hAnsi="Times New Roman"/>
          <w:sz w:val="24"/>
          <w:szCs w:val="24"/>
        </w:rPr>
        <w:t xml:space="preserve"> </w:t>
      </w:r>
      <w:r w:rsidR="00517E23" w:rsidRPr="007F21AE">
        <w:rPr>
          <w:rFonts w:ascii="Times New Roman" w:hAnsi="Times New Roman"/>
          <w:sz w:val="24"/>
          <w:szCs w:val="24"/>
        </w:rPr>
        <w:t>-</w:t>
      </w:r>
      <w:r w:rsidR="00517E23" w:rsidRPr="007F21AE">
        <w:rPr>
          <w:rFonts w:ascii="Times New Roman" w:hAnsi="Times New Roman"/>
          <w:b/>
          <w:sz w:val="24"/>
          <w:szCs w:val="24"/>
        </w:rPr>
        <w:t xml:space="preserve"> OGÓLNOPOLSKI</w:t>
      </w:r>
    </w:p>
    <w:p w:rsidR="00725558" w:rsidRPr="00EC5FE4" w:rsidRDefault="00725558" w:rsidP="0033715F">
      <w:pPr>
        <w:spacing w:line="276" w:lineRule="auto"/>
        <w:rPr>
          <w:sz w:val="16"/>
          <w:szCs w:val="16"/>
          <w:u w:val="single"/>
          <w:lang w:eastAsia="pl-PL"/>
        </w:rPr>
      </w:pPr>
    </w:p>
    <w:p w:rsidR="0082557A" w:rsidRDefault="005B2E84" w:rsidP="0033715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C5EE2">
        <w:rPr>
          <w:rFonts w:ascii="Times New Roman" w:eastAsia="Calibri" w:hAnsi="Times New Roman"/>
          <w:bCs/>
          <w:sz w:val="24"/>
          <w:szCs w:val="24"/>
        </w:rPr>
        <w:t>Nie przewiduje się dodatkowych terminów Konkursu na etapie wojewódzkim, ogólnopolskim.</w:t>
      </w:r>
    </w:p>
    <w:p w:rsidR="00BB45B0" w:rsidRPr="00BB45B0" w:rsidRDefault="00BB45B0" w:rsidP="0033715F">
      <w:pPr>
        <w:pStyle w:val="Akapitzlist"/>
        <w:spacing w:after="0"/>
        <w:ind w:left="360"/>
        <w:jc w:val="both"/>
        <w:rPr>
          <w:rFonts w:ascii="Times New Roman" w:eastAsia="Calibri" w:hAnsi="Times New Roman"/>
          <w:bCs/>
          <w:sz w:val="16"/>
          <w:szCs w:val="16"/>
        </w:rPr>
      </w:pPr>
    </w:p>
    <w:p w:rsidR="002159E6" w:rsidRPr="002159E6" w:rsidRDefault="005D1922" w:rsidP="002159E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C5EE2">
        <w:rPr>
          <w:rFonts w:ascii="Times New Roman" w:eastAsia="Calibri" w:hAnsi="Times New Roman"/>
          <w:bCs/>
          <w:sz w:val="24"/>
          <w:szCs w:val="24"/>
        </w:rPr>
        <w:t>Informacje dotyczące organizacji i przeb</w:t>
      </w:r>
      <w:r w:rsidR="00613A95">
        <w:rPr>
          <w:rFonts w:ascii="Times New Roman" w:eastAsia="Calibri" w:hAnsi="Times New Roman"/>
          <w:bCs/>
          <w:sz w:val="24"/>
          <w:szCs w:val="24"/>
        </w:rPr>
        <w:t>iegu Konkursu</w:t>
      </w:r>
      <w:r w:rsidR="00F30255">
        <w:rPr>
          <w:rFonts w:ascii="Times New Roman" w:eastAsia="Calibri" w:hAnsi="Times New Roman"/>
          <w:bCs/>
          <w:sz w:val="24"/>
          <w:szCs w:val="24"/>
        </w:rPr>
        <w:t xml:space="preserve"> oraz listy laureatów zawierające imię i nazwisko ucznia oraz nazwę szkoły </w:t>
      </w:r>
      <w:r w:rsidR="00312659">
        <w:rPr>
          <w:rFonts w:ascii="Times New Roman" w:eastAsia="Calibri" w:hAnsi="Times New Roman"/>
          <w:bCs/>
          <w:sz w:val="24"/>
          <w:szCs w:val="24"/>
        </w:rPr>
        <w:t>będą</w:t>
      </w:r>
      <w:r w:rsidRPr="000C5EE2">
        <w:rPr>
          <w:rFonts w:ascii="Times New Roman" w:eastAsia="Calibri" w:hAnsi="Times New Roman"/>
          <w:bCs/>
          <w:sz w:val="24"/>
          <w:szCs w:val="24"/>
        </w:rPr>
        <w:t xml:space="preserve"> zamieszczane na stronie internetowej</w:t>
      </w:r>
      <w:r w:rsidR="0082557A">
        <w:rPr>
          <w:rFonts w:ascii="Times New Roman" w:eastAsia="Calibri" w:hAnsi="Times New Roman"/>
          <w:bCs/>
          <w:sz w:val="24"/>
          <w:szCs w:val="24"/>
        </w:rPr>
        <w:t xml:space="preserve"> Szkoły Podstawowej w Trąbkach</w:t>
      </w:r>
      <w:r w:rsidR="007F21AE">
        <w:rPr>
          <w:rFonts w:ascii="Times New Roman" w:eastAsia="Calibri" w:hAnsi="Times New Roman"/>
          <w:bCs/>
          <w:sz w:val="24"/>
          <w:szCs w:val="24"/>
        </w:rPr>
        <w:t xml:space="preserve"> </w:t>
      </w:r>
      <w:hyperlink r:id="rId9" w:history="1">
        <w:r w:rsidR="00F30255" w:rsidRPr="00102E49">
          <w:rPr>
            <w:rStyle w:val="Hipercze"/>
            <w:rFonts w:ascii="Times New Roman" w:eastAsia="Calibri" w:hAnsi="Times New Roman"/>
            <w:bCs/>
            <w:sz w:val="24"/>
            <w:szCs w:val="24"/>
          </w:rPr>
          <w:t>https://sptrabki.szkolnastrona.pl/</w:t>
        </w:r>
      </w:hyperlink>
      <w:r w:rsidR="00F3025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F21AE">
        <w:rPr>
          <w:rFonts w:ascii="Times New Roman" w:eastAsia="Calibri" w:hAnsi="Times New Roman"/>
          <w:bCs/>
          <w:sz w:val="24"/>
          <w:szCs w:val="24"/>
        </w:rPr>
        <w:t>oraz na stronie internetowej Szk</w:t>
      </w:r>
      <w:r w:rsidR="002159E6">
        <w:rPr>
          <w:rFonts w:ascii="Times New Roman" w:eastAsia="Calibri" w:hAnsi="Times New Roman"/>
          <w:bCs/>
          <w:sz w:val="24"/>
          <w:szCs w:val="24"/>
        </w:rPr>
        <w:t>oły Podstawowej nr 52 w Krakowi</w:t>
      </w:r>
      <w:r w:rsidR="00F30255">
        <w:rPr>
          <w:rFonts w:ascii="Times New Roman" w:eastAsia="Calibri" w:hAnsi="Times New Roman"/>
          <w:bCs/>
          <w:sz w:val="24"/>
          <w:szCs w:val="24"/>
        </w:rPr>
        <w:t xml:space="preserve">e </w:t>
      </w:r>
      <w:hyperlink r:id="rId10" w:history="1">
        <w:r w:rsidR="00F30255" w:rsidRPr="00102E49">
          <w:rPr>
            <w:rStyle w:val="Hipercze"/>
            <w:rFonts w:ascii="Times New Roman" w:eastAsia="Calibri" w:hAnsi="Times New Roman"/>
            <w:bCs/>
            <w:sz w:val="24"/>
            <w:szCs w:val="24"/>
          </w:rPr>
          <w:t>https://sp52.krakow.pl/</w:t>
        </w:r>
      </w:hyperlink>
      <w:r w:rsidR="00F30255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BB45B0" w:rsidRPr="00BB45B0" w:rsidRDefault="00BB45B0" w:rsidP="0033715F">
      <w:pPr>
        <w:spacing w:line="276" w:lineRule="auto"/>
        <w:jc w:val="both"/>
        <w:rPr>
          <w:rFonts w:eastAsia="Calibri"/>
          <w:bCs/>
          <w:sz w:val="16"/>
          <w:szCs w:val="16"/>
        </w:rPr>
      </w:pPr>
    </w:p>
    <w:p w:rsidR="005B2E84" w:rsidRPr="0033715F" w:rsidRDefault="00F03EFE" w:rsidP="0033715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3E8A">
        <w:rPr>
          <w:rFonts w:ascii="Times New Roman" w:eastAsia="Calibri" w:hAnsi="Times New Roman"/>
          <w:bCs/>
          <w:sz w:val="24"/>
          <w:szCs w:val="24"/>
        </w:rPr>
        <w:t xml:space="preserve">Za </w:t>
      </w:r>
      <w:r w:rsidRPr="00963E8A">
        <w:rPr>
          <w:rFonts w:ascii="Times New Roman" w:hAnsi="Times New Roman"/>
          <w:sz w:val="24"/>
          <w:szCs w:val="24"/>
        </w:rPr>
        <w:t xml:space="preserve">zapewnienie bezpieczeństwa uczniom biorącym udział w WKE odpowiada </w:t>
      </w:r>
      <w:r w:rsidR="007F21AE" w:rsidRPr="00963E8A">
        <w:rPr>
          <w:rFonts w:ascii="Times New Roman" w:hAnsi="Times New Roman"/>
          <w:sz w:val="24"/>
          <w:szCs w:val="24"/>
        </w:rPr>
        <w:t>D</w:t>
      </w:r>
      <w:r w:rsidRPr="00963E8A">
        <w:rPr>
          <w:rFonts w:ascii="Times New Roman" w:hAnsi="Times New Roman"/>
          <w:sz w:val="24"/>
          <w:szCs w:val="24"/>
        </w:rPr>
        <w:t xml:space="preserve">yrektor szkoły, </w:t>
      </w:r>
      <w:r w:rsidR="00594265" w:rsidRPr="00963E8A">
        <w:rPr>
          <w:rFonts w:ascii="Times New Roman" w:hAnsi="Times New Roman"/>
          <w:sz w:val="24"/>
          <w:szCs w:val="24"/>
        </w:rPr>
        <w:t xml:space="preserve">                        </w:t>
      </w:r>
      <w:r w:rsidRPr="00963E8A">
        <w:rPr>
          <w:rFonts w:ascii="Times New Roman" w:hAnsi="Times New Roman"/>
          <w:sz w:val="24"/>
          <w:szCs w:val="24"/>
        </w:rPr>
        <w:t>do której uczęszczają uczniowie</w:t>
      </w:r>
      <w:r w:rsidR="000C1484" w:rsidRPr="00963E8A">
        <w:rPr>
          <w:rFonts w:ascii="Times New Roman" w:hAnsi="Times New Roman"/>
          <w:sz w:val="24"/>
          <w:szCs w:val="24"/>
        </w:rPr>
        <w:t>.</w:t>
      </w:r>
    </w:p>
    <w:p w:rsidR="0033715F" w:rsidRPr="0033715F" w:rsidRDefault="0033715F" w:rsidP="0033715F">
      <w:pPr>
        <w:spacing w:line="276" w:lineRule="auto"/>
        <w:jc w:val="both"/>
        <w:rPr>
          <w:rFonts w:eastAsia="Calibri"/>
          <w:bCs/>
        </w:rPr>
      </w:pPr>
    </w:p>
    <w:p w:rsidR="00725558" w:rsidRDefault="00725558" w:rsidP="0033715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Poszczególne </w:t>
      </w:r>
      <w:r w:rsidRPr="00366FD8">
        <w:rPr>
          <w:rFonts w:ascii="Times New Roman" w:hAnsi="Times New Roman"/>
          <w:sz w:val="24"/>
          <w:szCs w:val="24"/>
        </w:rPr>
        <w:t xml:space="preserve">formy konkursu odbywają się w terminach wskazanych w harmonogramie stanowiącym </w:t>
      </w:r>
      <w:r w:rsidRPr="002A21A8">
        <w:rPr>
          <w:rFonts w:ascii="Times New Roman" w:hAnsi="Times New Roman"/>
          <w:b/>
          <w:sz w:val="24"/>
          <w:szCs w:val="24"/>
        </w:rPr>
        <w:t>załącznik nr 1</w:t>
      </w:r>
      <w:r w:rsidRPr="00366FD8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EC5FE4" w:rsidRPr="00EC5FE4" w:rsidRDefault="00EC5FE4" w:rsidP="0033715F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:rsidR="00725558" w:rsidRDefault="00725558" w:rsidP="0033715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</w:t>
      </w:r>
      <w:r w:rsidR="00337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konkursowe </w:t>
      </w:r>
      <w:r w:rsidRPr="00366FD8">
        <w:rPr>
          <w:rFonts w:ascii="Times New Roman" w:hAnsi="Times New Roman"/>
          <w:sz w:val="24"/>
          <w:szCs w:val="24"/>
        </w:rPr>
        <w:t xml:space="preserve">oraz wykaz literatury obowiązującej </w:t>
      </w:r>
      <w:r>
        <w:rPr>
          <w:rFonts w:ascii="Times New Roman" w:hAnsi="Times New Roman"/>
          <w:sz w:val="24"/>
          <w:szCs w:val="24"/>
        </w:rPr>
        <w:t>uczestników konkursu</w:t>
      </w:r>
      <w:r w:rsidRPr="00366FD8">
        <w:rPr>
          <w:rFonts w:ascii="Times New Roman" w:hAnsi="Times New Roman"/>
          <w:sz w:val="24"/>
          <w:szCs w:val="24"/>
        </w:rPr>
        <w:t xml:space="preserve"> określa</w:t>
      </w:r>
      <w:r w:rsidR="00531C65">
        <w:rPr>
          <w:rFonts w:ascii="Times New Roman" w:hAnsi="Times New Roman"/>
          <w:sz w:val="24"/>
          <w:szCs w:val="24"/>
        </w:rPr>
        <w:t xml:space="preserve"> </w:t>
      </w:r>
      <w:r w:rsidR="009E1478">
        <w:rPr>
          <w:rFonts w:ascii="Times New Roman" w:hAnsi="Times New Roman"/>
          <w:sz w:val="24"/>
          <w:szCs w:val="24"/>
        </w:rPr>
        <w:t xml:space="preserve">                  </w:t>
      </w:r>
      <w:r w:rsidRPr="002A21A8">
        <w:rPr>
          <w:rFonts w:ascii="Times New Roman" w:hAnsi="Times New Roman"/>
          <w:b/>
          <w:sz w:val="24"/>
          <w:szCs w:val="24"/>
        </w:rPr>
        <w:t>załącznik   nr 2</w:t>
      </w:r>
      <w:r w:rsidRPr="00366FD8">
        <w:rPr>
          <w:rFonts w:ascii="Times New Roman" w:hAnsi="Times New Roman"/>
          <w:sz w:val="24"/>
          <w:szCs w:val="24"/>
        </w:rPr>
        <w:t xml:space="preserve"> do niniejszego regulaminu. </w:t>
      </w:r>
    </w:p>
    <w:p w:rsidR="0033715F" w:rsidRPr="0033715F" w:rsidRDefault="00725558" w:rsidP="0033715F">
      <w:pPr>
        <w:numPr>
          <w:ilvl w:val="0"/>
          <w:numId w:val="25"/>
        </w:numPr>
        <w:spacing w:after="240" w:line="276" w:lineRule="auto"/>
        <w:rPr>
          <w:bCs/>
        </w:rPr>
      </w:pPr>
      <w:r w:rsidRPr="00153D3C">
        <w:rPr>
          <w:bCs/>
        </w:rPr>
        <w:t xml:space="preserve">Informacja RODO znajduje się w </w:t>
      </w:r>
      <w:r w:rsidRPr="00153D3C">
        <w:rPr>
          <w:b/>
          <w:bCs/>
        </w:rPr>
        <w:t>załączniku nr 3</w:t>
      </w:r>
      <w:r w:rsidR="00457E94" w:rsidRPr="00153D3C">
        <w:rPr>
          <w:b/>
          <w:bCs/>
        </w:rPr>
        <w:t xml:space="preserve"> </w:t>
      </w:r>
      <w:r w:rsidRPr="00153D3C">
        <w:t>do niniejszego regulaminu.</w:t>
      </w:r>
    </w:p>
    <w:p w:rsidR="00BE3DC4" w:rsidRPr="0033715F" w:rsidRDefault="00EF7D83" w:rsidP="0033715F">
      <w:pPr>
        <w:numPr>
          <w:ilvl w:val="0"/>
          <w:numId w:val="25"/>
        </w:numPr>
        <w:spacing w:after="240" w:line="276" w:lineRule="auto"/>
        <w:rPr>
          <w:bCs/>
        </w:rPr>
      </w:pPr>
      <w:r w:rsidRPr="00153D3C">
        <w:rPr>
          <w:shd w:val="clear" w:color="auto" w:fill="FFFFFF"/>
        </w:rPr>
        <w:t>Organizacja konkursu uwzględnia funkcjonowanie szkół w okresie pandemii w sytuacji wystąpienia zakażenia COVID-19.</w:t>
      </w:r>
    </w:p>
    <w:p w:rsidR="00725558" w:rsidRPr="00AE592B" w:rsidRDefault="00F61708" w:rsidP="00F61708">
      <w:pPr>
        <w:numPr>
          <w:ilvl w:val="0"/>
          <w:numId w:val="27"/>
        </w:numPr>
        <w:spacing w:after="240" w:line="276" w:lineRule="auto"/>
        <w:ind w:left="284" w:firstLine="0"/>
        <w:rPr>
          <w:b/>
        </w:rPr>
      </w:pPr>
      <w:r>
        <w:rPr>
          <w:b/>
          <w:smallCaps/>
        </w:rPr>
        <w:t xml:space="preserve"> </w:t>
      </w:r>
      <w:r w:rsidR="00725558" w:rsidRPr="009859DA">
        <w:rPr>
          <w:b/>
          <w:smallCaps/>
        </w:rPr>
        <w:t>Zasady uczestnictwa w konkurs</w:t>
      </w:r>
      <w:r w:rsidR="00725558">
        <w:rPr>
          <w:b/>
          <w:smallCaps/>
        </w:rPr>
        <w:t>ie</w:t>
      </w:r>
    </w:p>
    <w:p w:rsidR="00AE592B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D2">
        <w:rPr>
          <w:rFonts w:ascii="Times New Roman" w:hAnsi="Times New Roman"/>
          <w:sz w:val="24"/>
          <w:szCs w:val="24"/>
        </w:rPr>
        <w:t xml:space="preserve">Do konkursu mogą przystąpić dzieci z przedszkoli, </w:t>
      </w:r>
      <w:r>
        <w:rPr>
          <w:rFonts w:ascii="Times New Roman" w:hAnsi="Times New Roman"/>
          <w:sz w:val="24"/>
          <w:szCs w:val="24"/>
        </w:rPr>
        <w:t xml:space="preserve">dzieci z oddziałów przedszkolnych w szkołach podstawowych, </w:t>
      </w:r>
      <w:r w:rsidRPr="00BF72D2">
        <w:rPr>
          <w:rFonts w:ascii="Times New Roman" w:hAnsi="Times New Roman"/>
          <w:color w:val="000000"/>
          <w:sz w:val="24"/>
          <w:szCs w:val="24"/>
        </w:rPr>
        <w:t>uczniowie klas I</w:t>
      </w:r>
      <w:r w:rsidR="00F302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2D2">
        <w:rPr>
          <w:rFonts w:ascii="Times New Roman" w:hAnsi="Times New Roman"/>
          <w:color w:val="000000"/>
          <w:sz w:val="24"/>
          <w:szCs w:val="24"/>
        </w:rPr>
        <w:t>-</w:t>
      </w:r>
      <w:r w:rsidR="00F302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2D2">
        <w:rPr>
          <w:rFonts w:ascii="Times New Roman" w:hAnsi="Times New Roman"/>
          <w:color w:val="000000"/>
          <w:sz w:val="24"/>
          <w:szCs w:val="24"/>
        </w:rPr>
        <w:t>VIII</w:t>
      </w:r>
      <w:r w:rsidR="00AF6F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2D2">
        <w:rPr>
          <w:rFonts w:ascii="Times New Roman" w:hAnsi="Times New Roman"/>
          <w:sz w:val="24"/>
          <w:szCs w:val="24"/>
        </w:rPr>
        <w:t>szkół podstawowyc</w:t>
      </w:r>
      <w:r w:rsidR="00307721">
        <w:rPr>
          <w:rFonts w:ascii="Times New Roman" w:hAnsi="Times New Roman"/>
          <w:sz w:val="24"/>
          <w:szCs w:val="24"/>
        </w:rPr>
        <w:t>h oraz osoby niepełnosprawne.</w:t>
      </w:r>
    </w:p>
    <w:p w:rsidR="00281535" w:rsidRPr="00C84789" w:rsidRDefault="00281535" w:rsidP="00F61708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81535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D2">
        <w:rPr>
          <w:rFonts w:ascii="Times New Roman" w:hAnsi="Times New Roman"/>
          <w:sz w:val="24"/>
          <w:szCs w:val="24"/>
        </w:rPr>
        <w:t xml:space="preserve">Udział </w:t>
      </w:r>
      <w:r>
        <w:rPr>
          <w:rFonts w:ascii="Times New Roman" w:hAnsi="Times New Roman"/>
          <w:sz w:val="24"/>
          <w:szCs w:val="24"/>
        </w:rPr>
        <w:t>uczestnika w konkursie jest dobrowolny</w:t>
      </w:r>
      <w:r w:rsidRPr="00BF72D2">
        <w:rPr>
          <w:rFonts w:ascii="Times New Roman" w:hAnsi="Times New Roman"/>
          <w:sz w:val="24"/>
          <w:szCs w:val="24"/>
        </w:rPr>
        <w:t>.</w:t>
      </w:r>
    </w:p>
    <w:p w:rsidR="00F61708" w:rsidRPr="00C84789" w:rsidRDefault="00F61708" w:rsidP="00F6170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Default="00203A6C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uczeń może reprezentować tylko jedną wybraną kategorię WK</w:t>
      </w:r>
      <w:r w:rsidR="00281535">
        <w:rPr>
          <w:rFonts w:ascii="Times New Roman" w:hAnsi="Times New Roman"/>
          <w:sz w:val="24"/>
          <w:szCs w:val="24"/>
        </w:rPr>
        <w:t>E.</w:t>
      </w:r>
    </w:p>
    <w:p w:rsidR="00281535" w:rsidRPr="00C84789" w:rsidRDefault="00281535" w:rsidP="00F61708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725558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0213">
        <w:rPr>
          <w:rFonts w:ascii="Times New Roman" w:hAnsi="Times New Roman"/>
          <w:sz w:val="24"/>
          <w:szCs w:val="24"/>
        </w:rPr>
        <w:t>Dyrektor szkoły, przedszkol</w:t>
      </w:r>
      <w:r>
        <w:rPr>
          <w:rFonts w:ascii="Times New Roman" w:hAnsi="Times New Roman"/>
          <w:sz w:val="24"/>
          <w:szCs w:val="24"/>
        </w:rPr>
        <w:t>a,</w:t>
      </w:r>
      <w:r w:rsidRPr="00B50213">
        <w:rPr>
          <w:rFonts w:ascii="Times New Roman" w:hAnsi="Times New Roman"/>
          <w:sz w:val="24"/>
          <w:szCs w:val="24"/>
        </w:rPr>
        <w:t xml:space="preserve"> placó</w:t>
      </w:r>
      <w:r>
        <w:rPr>
          <w:rFonts w:ascii="Times New Roman" w:hAnsi="Times New Roman"/>
          <w:sz w:val="24"/>
          <w:szCs w:val="24"/>
        </w:rPr>
        <w:t>wki</w:t>
      </w:r>
      <w:r w:rsidRPr="00B50213">
        <w:rPr>
          <w:rFonts w:ascii="Times New Roman" w:hAnsi="Times New Roman"/>
          <w:sz w:val="24"/>
          <w:szCs w:val="24"/>
        </w:rPr>
        <w:t xml:space="preserve"> przekazuje organizatorowi zgłoszenia uczestników reprezentujących szkołę wyłącznie w postaci karty zgłoszeniowej </w:t>
      </w:r>
      <w:r w:rsidRPr="00DE0BEA">
        <w:rPr>
          <w:rFonts w:ascii="Times New Roman" w:hAnsi="Times New Roman"/>
          <w:sz w:val="24"/>
          <w:szCs w:val="24"/>
        </w:rPr>
        <w:t xml:space="preserve">stanowiącym załącznik nr 4 oraz zgody na przetwarzanie danych osobowych stanowiącym załącznik nr 5 i 6 </w:t>
      </w:r>
      <w:bookmarkStart w:id="0" w:name="_Hlk27565587"/>
      <w:r w:rsidRPr="00DE0BEA">
        <w:rPr>
          <w:rFonts w:ascii="Times New Roman" w:hAnsi="Times New Roman"/>
          <w:sz w:val="24"/>
          <w:szCs w:val="24"/>
        </w:rPr>
        <w:t>do niniejszego regulaminu.</w:t>
      </w:r>
      <w:bookmarkEnd w:id="0"/>
    </w:p>
    <w:p w:rsidR="00BD6EEF" w:rsidRPr="008A63EA" w:rsidRDefault="00BD6EEF" w:rsidP="00F61708">
      <w:pPr>
        <w:pStyle w:val="Akapitzlist"/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8A63EA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(karty zgłoszeniowe) należy</w:t>
      </w:r>
      <w:r w:rsidRPr="008A63EA">
        <w:rPr>
          <w:rFonts w:ascii="Times New Roman" w:hAnsi="Times New Roman"/>
          <w:sz w:val="24"/>
          <w:szCs w:val="24"/>
        </w:rPr>
        <w:t xml:space="preserve"> dostarcz</w:t>
      </w:r>
      <w:r>
        <w:rPr>
          <w:rFonts w:ascii="Times New Roman" w:hAnsi="Times New Roman"/>
          <w:sz w:val="24"/>
          <w:szCs w:val="24"/>
        </w:rPr>
        <w:t>yć</w:t>
      </w:r>
      <w:r w:rsidRPr="008A63EA">
        <w:rPr>
          <w:rFonts w:ascii="Times New Roman" w:hAnsi="Times New Roman"/>
          <w:sz w:val="24"/>
          <w:szCs w:val="24"/>
        </w:rPr>
        <w:t xml:space="preserve"> w formie papierowej – oryginał, osobiście lub Pocztą Polską. Karty zgłoszeniowe przesłane pocztą elektroniczną nie będą przyjmowane przez organizatora.</w:t>
      </w:r>
    </w:p>
    <w:p w:rsidR="00725558" w:rsidRPr="00C84789" w:rsidRDefault="00725558" w:rsidP="00F61708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5558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8BA">
        <w:rPr>
          <w:rFonts w:ascii="Times New Roman" w:hAnsi="Times New Roman"/>
          <w:sz w:val="24"/>
          <w:szCs w:val="24"/>
        </w:rPr>
        <w:t xml:space="preserve">Uczestnik konkursu oraz rodzice niepełnoletniego uczestnika zobowiązani są do zapoznania się </w:t>
      </w:r>
      <w:r w:rsidR="00594265">
        <w:rPr>
          <w:rFonts w:ascii="Times New Roman" w:hAnsi="Times New Roman"/>
          <w:sz w:val="24"/>
          <w:szCs w:val="24"/>
        </w:rPr>
        <w:t xml:space="preserve">                        </w:t>
      </w:r>
      <w:r w:rsidRPr="000348BA">
        <w:rPr>
          <w:rFonts w:ascii="Times New Roman" w:hAnsi="Times New Roman"/>
          <w:sz w:val="24"/>
          <w:szCs w:val="24"/>
        </w:rPr>
        <w:t>i przestrzegania postanowień niniejszego regulaminu, komunikatów oraz instrukcji, która jest integralną częścią arkusza konkursowego.</w:t>
      </w:r>
    </w:p>
    <w:p w:rsidR="00725558" w:rsidRPr="00C84789" w:rsidRDefault="00725558" w:rsidP="00F61708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725558" w:rsidRPr="00BF72D2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</w:t>
      </w:r>
      <w:r w:rsidRPr="00BF72D2">
        <w:rPr>
          <w:rFonts w:ascii="Times New Roman" w:hAnsi="Times New Roman"/>
          <w:color w:val="000000"/>
          <w:sz w:val="24"/>
          <w:szCs w:val="24"/>
        </w:rPr>
        <w:t xml:space="preserve"> przystępujący do </w:t>
      </w:r>
      <w:r>
        <w:rPr>
          <w:rFonts w:ascii="Times New Roman" w:hAnsi="Times New Roman"/>
          <w:color w:val="000000"/>
          <w:sz w:val="24"/>
          <w:szCs w:val="24"/>
        </w:rPr>
        <w:t>Turnieju Wiedzy</w:t>
      </w:r>
      <w:r w:rsidRPr="00BF72D2">
        <w:rPr>
          <w:rFonts w:ascii="Times New Roman" w:hAnsi="Times New Roman"/>
          <w:color w:val="000000"/>
          <w:sz w:val="24"/>
          <w:szCs w:val="24"/>
        </w:rPr>
        <w:t xml:space="preserve"> zobowiązan</w:t>
      </w:r>
      <w:r>
        <w:rPr>
          <w:rFonts w:ascii="Times New Roman" w:hAnsi="Times New Roman"/>
          <w:color w:val="000000"/>
          <w:sz w:val="24"/>
          <w:szCs w:val="24"/>
        </w:rPr>
        <w:t>i są</w:t>
      </w:r>
      <w:r w:rsidRPr="00BF72D2">
        <w:rPr>
          <w:rFonts w:ascii="Times New Roman" w:hAnsi="Times New Roman"/>
          <w:color w:val="000000"/>
          <w:sz w:val="24"/>
          <w:szCs w:val="24"/>
        </w:rPr>
        <w:t xml:space="preserve"> do okazania ważnej legitymacji szkolnej </w:t>
      </w:r>
      <w:r w:rsidRPr="00BF72D2">
        <w:rPr>
          <w:rFonts w:ascii="Times New Roman" w:hAnsi="Times New Roman"/>
          <w:color w:val="000000"/>
          <w:sz w:val="24"/>
          <w:szCs w:val="24"/>
        </w:rPr>
        <w:br/>
        <w:t>lub innego dokumentu tożsamości</w:t>
      </w:r>
      <w:r>
        <w:rPr>
          <w:rFonts w:ascii="Times New Roman" w:hAnsi="Times New Roman"/>
          <w:color w:val="000000"/>
          <w:sz w:val="24"/>
          <w:szCs w:val="24"/>
        </w:rPr>
        <w:t xml:space="preserve"> przy rejestracji.</w:t>
      </w:r>
    </w:p>
    <w:p w:rsidR="00725558" w:rsidRPr="00C84789" w:rsidRDefault="00725558" w:rsidP="00F61708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:rsidR="00725558" w:rsidRPr="00BF72D2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D2">
        <w:rPr>
          <w:rFonts w:ascii="Times New Roman" w:hAnsi="Times New Roman"/>
          <w:sz w:val="24"/>
          <w:szCs w:val="24"/>
        </w:rPr>
        <w:t xml:space="preserve">Spóźnienie na Turniej Wiedzy pozbawia </w:t>
      </w:r>
      <w:r>
        <w:rPr>
          <w:rFonts w:ascii="Times New Roman" w:hAnsi="Times New Roman"/>
          <w:sz w:val="24"/>
          <w:szCs w:val="24"/>
        </w:rPr>
        <w:t>ucznia</w:t>
      </w:r>
      <w:r w:rsidRPr="00BF72D2">
        <w:rPr>
          <w:rFonts w:ascii="Times New Roman" w:hAnsi="Times New Roman"/>
          <w:sz w:val="24"/>
          <w:szCs w:val="24"/>
        </w:rPr>
        <w:t xml:space="preserve"> możliwości udziału w konkursie. W uzasadnionych przypadkach i nie później niż do zakończenia czynności organizacyjnych, </w:t>
      </w:r>
      <w:r>
        <w:rPr>
          <w:rFonts w:ascii="Times New Roman" w:hAnsi="Times New Roman"/>
          <w:sz w:val="24"/>
          <w:szCs w:val="24"/>
        </w:rPr>
        <w:t>członkowie zespołu nadzorującego Komisji Konkursowej</w:t>
      </w:r>
      <w:r w:rsidRPr="00BF72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mogą</w:t>
      </w:r>
      <w:r w:rsidRPr="00BF72D2">
        <w:rPr>
          <w:rFonts w:ascii="Times New Roman" w:hAnsi="Times New Roman"/>
          <w:sz w:val="24"/>
          <w:szCs w:val="24"/>
        </w:rPr>
        <w:t xml:space="preserve"> podjąć decyzję o wpuszczeniu do sali spóźnionego </w:t>
      </w:r>
      <w:r>
        <w:rPr>
          <w:rFonts w:ascii="Times New Roman" w:hAnsi="Times New Roman"/>
          <w:sz w:val="24"/>
          <w:szCs w:val="24"/>
        </w:rPr>
        <w:t>uczestnika</w:t>
      </w:r>
      <w:r w:rsidRPr="00BF72D2">
        <w:rPr>
          <w:rFonts w:ascii="Times New Roman" w:hAnsi="Times New Roman"/>
          <w:sz w:val="24"/>
          <w:szCs w:val="24"/>
        </w:rPr>
        <w:t xml:space="preserve">. Nie wydłuża się czasu pracy o czas spóźnienia. </w:t>
      </w:r>
    </w:p>
    <w:p w:rsidR="00725558" w:rsidRPr="00C84789" w:rsidRDefault="00725558" w:rsidP="00F61708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:rsidR="00096870" w:rsidRPr="00D320D6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320D6">
        <w:rPr>
          <w:rFonts w:ascii="Times New Roman" w:hAnsi="Times New Roman"/>
          <w:sz w:val="24"/>
          <w:szCs w:val="24"/>
        </w:rPr>
        <w:t xml:space="preserve">W czasie trwania Turnieju Wiedzy uczniowie nie mogą opuszczać sali. </w:t>
      </w:r>
      <w:r w:rsidR="00096870" w:rsidRPr="00D320D6">
        <w:rPr>
          <w:rFonts w:ascii="Times New Roman" w:eastAsia="Calibri" w:hAnsi="Times New Roman"/>
          <w:bCs/>
          <w:sz w:val="24"/>
          <w:szCs w:val="24"/>
        </w:rPr>
        <w:t>Przewodniczący może zezwolić, w szczególnie uzasadnionej sytuacji, na opuszczenie sali po zapewnieniu warunków uniemożliwiających kontaktowanie się ucznia z innymi osobami.</w:t>
      </w:r>
    </w:p>
    <w:p w:rsidR="00F10BFC" w:rsidRPr="00C84789" w:rsidRDefault="00F10BFC" w:rsidP="00F61708">
      <w:pPr>
        <w:pStyle w:val="Akapitzlist"/>
        <w:rPr>
          <w:rFonts w:ascii="Times New Roman" w:eastAsia="Calibri" w:hAnsi="Times New Roman"/>
          <w:bCs/>
          <w:sz w:val="16"/>
          <w:szCs w:val="16"/>
        </w:rPr>
      </w:pPr>
    </w:p>
    <w:p w:rsidR="00096870" w:rsidRPr="00D320D6" w:rsidRDefault="00096870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320D6">
        <w:rPr>
          <w:rFonts w:ascii="Times New Roman" w:eastAsia="Calibri" w:hAnsi="Times New Roman"/>
          <w:bCs/>
          <w:sz w:val="24"/>
          <w:szCs w:val="24"/>
        </w:rPr>
        <w:t>W przypadku stwierdzenia niesamodzielnej pracy ucznia przewodniczący podejmuje decyzję o przerwaniu Konkursu dla tego ucznia i unieważnia jego pracę.</w:t>
      </w:r>
    </w:p>
    <w:p w:rsidR="00F10BFC" w:rsidRPr="00C84789" w:rsidRDefault="00F10BFC" w:rsidP="00F61708">
      <w:pPr>
        <w:pStyle w:val="Akapitzlist"/>
        <w:rPr>
          <w:rFonts w:ascii="Times New Roman" w:eastAsia="Calibri" w:hAnsi="Times New Roman"/>
          <w:bCs/>
          <w:sz w:val="16"/>
          <w:szCs w:val="16"/>
        </w:rPr>
      </w:pPr>
    </w:p>
    <w:p w:rsidR="00725558" w:rsidRPr="00F10BFC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/>
          <w:bCs/>
        </w:rPr>
      </w:pPr>
      <w:r w:rsidRPr="00F10BFC">
        <w:rPr>
          <w:rFonts w:ascii="Times New Roman" w:hAnsi="Times New Roman"/>
          <w:sz w:val="24"/>
          <w:szCs w:val="24"/>
        </w:rPr>
        <w:t>Członkowie zespołu nadzorującego Turniej Wiedzy nie mogą udzielać uczniom żadnych wyjaśnień dotyczących zadań ani ich komentować w czasie trwania konkursu.</w:t>
      </w:r>
    </w:p>
    <w:p w:rsidR="00725558" w:rsidRPr="00C84789" w:rsidRDefault="00725558" w:rsidP="00F61708">
      <w:pPr>
        <w:pStyle w:val="Akapitzlist"/>
        <w:rPr>
          <w:rFonts w:ascii="Times New Roman" w:hAnsi="Times New Roman"/>
          <w:color w:val="000000"/>
          <w:sz w:val="16"/>
          <w:szCs w:val="16"/>
        </w:rPr>
      </w:pPr>
    </w:p>
    <w:p w:rsidR="00725558" w:rsidRPr="00281535" w:rsidRDefault="00725558" w:rsidP="00F6170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D2">
        <w:rPr>
          <w:rFonts w:ascii="Times New Roman" w:hAnsi="Times New Roman"/>
          <w:color w:val="000000"/>
          <w:sz w:val="24"/>
          <w:szCs w:val="24"/>
        </w:rPr>
        <w:t xml:space="preserve">Podczas </w:t>
      </w:r>
      <w:r>
        <w:rPr>
          <w:rFonts w:ascii="Times New Roman" w:hAnsi="Times New Roman"/>
          <w:color w:val="000000"/>
          <w:sz w:val="24"/>
          <w:szCs w:val="24"/>
        </w:rPr>
        <w:t xml:space="preserve">Turnieju Wiedzy </w:t>
      </w:r>
      <w:r w:rsidRPr="00BF72D2">
        <w:rPr>
          <w:rFonts w:ascii="Times New Roman" w:hAnsi="Times New Roman"/>
          <w:color w:val="000000"/>
          <w:sz w:val="24"/>
          <w:szCs w:val="24"/>
        </w:rPr>
        <w:t>zabrania się wnoszenia do sal, w których odbywa się konkurs, urządzeń mobilnych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592B" w:rsidRPr="00AE592B" w:rsidRDefault="00AE592B" w:rsidP="00AE59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E00FBD" w:rsidP="00E00FBD">
      <w:pPr>
        <w:numPr>
          <w:ilvl w:val="0"/>
          <w:numId w:val="27"/>
        </w:numPr>
        <w:spacing w:line="276" w:lineRule="auto"/>
        <w:ind w:left="426" w:firstLine="0"/>
        <w:rPr>
          <w:b/>
          <w:smallCaps/>
        </w:rPr>
      </w:pPr>
      <w:r w:rsidRPr="00E00FBD">
        <w:rPr>
          <w:b/>
          <w:smallCaps/>
        </w:rPr>
        <w:t xml:space="preserve"> </w:t>
      </w:r>
      <w:r w:rsidR="00725558" w:rsidRPr="00E00FBD">
        <w:rPr>
          <w:b/>
          <w:smallCaps/>
        </w:rPr>
        <w:t>warunki  uzyskiwania tytułu  laureata</w:t>
      </w:r>
    </w:p>
    <w:p w:rsidR="00E00FBD" w:rsidRPr="00E00FBD" w:rsidRDefault="00E00FBD" w:rsidP="00E00FBD">
      <w:pPr>
        <w:spacing w:line="276" w:lineRule="auto"/>
        <w:ind w:left="426"/>
        <w:rPr>
          <w:b/>
          <w:smallCaps/>
        </w:rPr>
      </w:pPr>
    </w:p>
    <w:p w:rsidR="00BE3DC4" w:rsidRPr="00E00FBD" w:rsidRDefault="00725558" w:rsidP="00E00FB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</w:rPr>
        <w:t>Tytuł laureata konkursu w Turnieju Wiedzy</w:t>
      </w:r>
      <w:r w:rsidRPr="00E00FBD">
        <w:rPr>
          <w:rFonts w:ascii="Times New Roman" w:hAnsi="Times New Roman"/>
          <w:sz w:val="24"/>
          <w:szCs w:val="24"/>
          <w:lang w:eastAsia="pl-PL"/>
        </w:rPr>
        <w:t xml:space="preserve"> otrzymują uczniowie, </w:t>
      </w:r>
      <w:r w:rsidRPr="00E00FBD">
        <w:rPr>
          <w:rFonts w:ascii="Times New Roman" w:hAnsi="Times New Roman"/>
          <w:sz w:val="24"/>
          <w:szCs w:val="24"/>
        </w:rPr>
        <w:t xml:space="preserve">którzy uzyskali największą ilość punktów możliwych do </w:t>
      </w:r>
      <w:r w:rsidRPr="00E00FBD">
        <w:rPr>
          <w:rFonts w:ascii="Times New Roman" w:hAnsi="Times New Roman"/>
          <w:color w:val="000000"/>
          <w:sz w:val="24"/>
          <w:szCs w:val="24"/>
        </w:rPr>
        <w:t>zdobycia w teście, w poszczególnych grupach wiekowych.</w:t>
      </w:r>
    </w:p>
    <w:p w:rsidR="001E1D4C" w:rsidRPr="00E00FBD" w:rsidRDefault="001E1D4C" w:rsidP="00E00FBD">
      <w:pPr>
        <w:pStyle w:val="Akapitzlist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25558" w:rsidRPr="00E00FBD" w:rsidRDefault="00725558" w:rsidP="00E00FB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</w:rPr>
        <w:t>Tytuł laureata Konkursu Plastycznego</w:t>
      </w:r>
      <w:r w:rsidRPr="00E00FB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00FBD">
        <w:rPr>
          <w:rFonts w:ascii="Times New Roman" w:hAnsi="Times New Roman"/>
          <w:sz w:val="24"/>
          <w:szCs w:val="24"/>
        </w:rPr>
        <w:t>Konkursu Literackiego</w:t>
      </w:r>
      <w:r w:rsidRPr="00E00FB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00FBD">
        <w:rPr>
          <w:rFonts w:ascii="Times New Roman" w:hAnsi="Times New Roman"/>
          <w:sz w:val="24"/>
          <w:szCs w:val="24"/>
        </w:rPr>
        <w:t>Konkursu Fotograficznego</w:t>
      </w:r>
      <w:r w:rsidRPr="00E00FB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00FBD">
        <w:rPr>
          <w:rFonts w:ascii="Times New Roman" w:hAnsi="Times New Roman"/>
          <w:sz w:val="24"/>
          <w:szCs w:val="24"/>
        </w:rPr>
        <w:t xml:space="preserve">otrzymują uczestnicy, którzy uzyskali największą ilość punktów możliwych do </w:t>
      </w:r>
      <w:r w:rsidRPr="00E00FBD">
        <w:rPr>
          <w:rFonts w:ascii="Times New Roman" w:hAnsi="Times New Roman"/>
          <w:color w:val="000000"/>
          <w:sz w:val="24"/>
          <w:szCs w:val="24"/>
        </w:rPr>
        <w:t>zdobycia przyznawanych przez komisję konkursową według następujących kryteriów:</w:t>
      </w:r>
    </w:p>
    <w:p w:rsidR="00725558" w:rsidRPr="00E00FBD" w:rsidRDefault="00725558" w:rsidP="00E00FBD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Zawartość treści ekologicznych</w:t>
      </w:r>
      <w:r w:rsid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- 3pkt</w:t>
      </w:r>
    </w:p>
    <w:p w:rsidR="00725558" w:rsidRPr="00E00FBD" w:rsidRDefault="00725558" w:rsidP="00E00FBD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Estetyka wykonania -</w:t>
      </w:r>
      <w:r w:rsid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3pkt</w:t>
      </w:r>
    </w:p>
    <w:p w:rsidR="00725558" w:rsidRPr="00E00FBD" w:rsidRDefault="00725558" w:rsidP="00E00FBD">
      <w:pPr>
        <w:pStyle w:val="Akapitzlist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Wkład pracy autora -</w:t>
      </w:r>
      <w:r w:rsid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3pkt</w:t>
      </w:r>
    </w:p>
    <w:p w:rsidR="00725558" w:rsidRPr="00E00FBD" w:rsidRDefault="00725558" w:rsidP="00E00FBD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Oryginalność pomysłu -</w:t>
      </w:r>
      <w:r w:rsid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3pkt</w:t>
      </w:r>
    </w:p>
    <w:p w:rsidR="001E1D4C" w:rsidRPr="00E00FBD" w:rsidRDefault="001E1D4C" w:rsidP="00E00FBD">
      <w:pPr>
        <w:pStyle w:val="Akapitzlist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Laureaci konkursu uzyskują dyplomy.</w:t>
      </w:r>
    </w:p>
    <w:p w:rsidR="00725558" w:rsidRPr="00E00FBD" w:rsidRDefault="00725558" w:rsidP="00E00FB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25558" w:rsidRPr="00E00FBD" w:rsidRDefault="00E00FBD" w:rsidP="00E00FBD">
      <w:pPr>
        <w:numPr>
          <w:ilvl w:val="0"/>
          <w:numId w:val="27"/>
        </w:numPr>
        <w:spacing w:after="240" w:line="276" w:lineRule="auto"/>
        <w:ind w:left="567" w:firstLine="0"/>
        <w:rPr>
          <w:b/>
        </w:rPr>
      </w:pPr>
      <w:r>
        <w:rPr>
          <w:b/>
          <w:smallCaps/>
        </w:rPr>
        <w:t xml:space="preserve"> </w:t>
      </w:r>
      <w:r w:rsidR="00725558" w:rsidRPr="00E00FBD">
        <w:rPr>
          <w:b/>
          <w:smallCaps/>
        </w:rPr>
        <w:t>Komisje konkursowe</w:t>
      </w:r>
    </w:p>
    <w:p w:rsidR="00725558" w:rsidRDefault="00725558" w:rsidP="00E00FB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Dyrektor Szkoły Podstawow</w:t>
      </w:r>
      <w:r w:rsidR="00096870" w:rsidRPr="00E00FBD">
        <w:rPr>
          <w:rFonts w:ascii="Times New Roman" w:hAnsi="Times New Roman"/>
          <w:sz w:val="24"/>
          <w:szCs w:val="24"/>
        </w:rPr>
        <w:t>ej w Trąbkach jako organizator W</w:t>
      </w:r>
      <w:r w:rsidRPr="00E00FBD">
        <w:rPr>
          <w:rFonts w:ascii="Times New Roman" w:hAnsi="Times New Roman"/>
          <w:sz w:val="24"/>
          <w:szCs w:val="24"/>
        </w:rPr>
        <w:t>KE, powołuje Komisję Konkursową. Przewodniczący Komisji jest odpowiedzialny za przebieg konkursu. Nad stroną merytoryczną czuwa Koordynator merytoryczny, a nad stroną organizacyjną Koordynator organizacyjny.</w:t>
      </w:r>
    </w:p>
    <w:p w:rsidR="00F30255" w:rsidRPr="00E00FBD" w:rsidRDefault="00F30255" w:rsidP="00F3025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W skład Komisji Konkursowej wchodzą Zespoły Nadzorujące przebieg Turnieju Wiedzy oraz Komisja oceniająca prace w k</w:t>
      </w:r>
      <w:r w:rsidR="00DD0788" w:rsidRPr="00E00FBD">
        <w:rPr>
          <w:rFonts w:ascii="Times New Roman" w:hAnsi="Times New Roman"/>
          <w:sz w:val="24"/>
          <w:szCs w:val="24"/>
        </w:rPr>
        <w:t>onkursach: plastycznym</w:t>
      </w:r>
      <w:r w:rsidRPr="00E00FBD">
        <w:rPr>
          <w:rFonts w:ascii="Times New Roman" w:hAnsi="Times New Roman"/>
          <w:sz w:val="24"/>
          <w:szCs w:val="24"/>
        </w:rPr>
        <w:t>,</w:t>
      </w:r>
      <w:r w:rsidR="005C2A5D" w:rsidRPr="00E00FBD">
        <w:rPr>
          <w:rFonts w:ascii="Times New Roman" w:hAnsi="Times New Roman"/>
          <w:sz w:val="24"/>
          <w:szCs w:val="24"/>
        </w:rPr>
        <w:t xml:space="preserve"> fotograficznym i</w:t>
      </w:r>
      <w:r w:rsidRPr="00E00FBD">
        <w:rPr>
          <w:rFonts w:ascii="Times New Roman" w:hAnsi="Times New Roman"/>
          <w:sz w:val="24"/>
          <w:szCs w:val="24"/>
        </w:rPr>
        <w:t xml:space="preserve"> literackim.</w:t>
      </w:r>
    </w:p>
    <w:p w:rsidR="00725558" w:rsidRPr="00E00FBD" w:rsidRDefault="00725558" w:rsidP="00E00FBD">
      <w:pPr>
        <w:pStyle w:val="Akapitzlist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 xml:space="preserve">Osoby mające dostęp w toku organizowania i przeprowadzania konkursu do zadań konkursowych </w:t>
      </w:r>
      <w:r w:rsidR="00A97AC9" w:rsidRPr="00E00FBD">
        <w:rPr>
          <w:rFonts w:ascii="Times New Roman" w:hAnsi="Times New Roman"/>
          <w:sz w:val="24"/>
          <w:szCs w:val="24"/>
        </w:rPr>
        <w:t xml:space="preserve">                </w:t>
      </w:r>
      <w:r w:rsidRPr="00E00FBD">
        <w:rPr>
          <w:rFonts w:ascii="Times New Roman" w:hAnsi="Times New Roman"/>
          <w:sz w:val="24"/>
          <w:szCs w:val="24"/>
        </w:rPr>
        <w:t>i schematów oceniania zadań są zobowiązane do dochowania tajemnicy i nieujawniania ich treści.</w:t>
      </w:r>
    </w:p>
    <w:p w:rsidR="00725558" w:rsidRPr="00E00FBD" w:rsidRDefault="00725558" w:rsidP="00E00FBD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725558" w:rsidRDefault="00725558" w:rsidP="00E00FBD">
      <w:pPr>
        <w:numPr>
          <w:ilvl w:val="0"/>
          <w:numId w:val="27"/>
        </w:numPr>
        <w:spacing w:line="276" w:lineRule="auto"/>
        <w:ind w:left="709" w:hanging="142"/>
        <w:rPr>
          <w:b/>
          <w:smallCaps/>
        </w:rPr>
      </w:pPr>
      <w:r w:rsidRPr="00E00FBD">
        <w:rPr>
          <w:b/>
          <w:smallCaps/>
        </w:rPr>
        <w:t>Sposób kodowania i oceniania prac</w:t>
      </w:r>
    </w:p>
    <w:p w:rsidR="00E00FBD" w:rsidRPr="00E00FBD" w:rsidRDefault="00E00FBD" w:rsidP="00E00FBD">
      <w:pPr>
        <w:spacing w:line="276" w:lineRule="auto"/>
        <w:ind w:left="709"/>
        <w:rPr>
          <w:b/>
          <w:smallCaps/>
        </w:rPr>
      </w:pPr>
    </w:p>
    <w:p w:rsidR="00725558" w:rsidRPr="00E00FBD" w:rsidRDefault="00725558" w:rsidP="00E00F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Prace uczestników są kodowane.</w:t>
      </w:r>
    </w:p>
    <w:p w:rsidR="00725558" w:rsidRPr="00E00FBD" w:rsidRDefault="00725558" w:rsidP="00E00FB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Sposób kodowania prac ustala</w:t>
      </w:r>
      <w:r w:rsidR="00531C65" w:rsidRP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przewodniczący Komisji Konkursowej.</w:t>
      </w:r>
    </w:p>
    <w:p w:rsidR="00725558" w:rsidRPr="00E00FBD" w:rsidRDefault="00725558" w:rsidP="00E00FB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Prace uczniów pozostają zakodowane do czasu zakończenia oceniania.</w:t>
      </w:r>
    </w:p>
    <w:p w:rsidR="00725558" w:rsidRPr="00E00FBD" w:rsidRDefault="00725558" w:rsidP="00E00FBD">
      <w:pPr>
        <w:pStyle w:val="Akapitzlist"/>
        <w:spacing w:after="0"/>
        <w:ind w:left="0"/>
        <w:jc w:val="both"/>
        <w:rPr>
          <w:rFonts w:ascii="Times New Roman" w:hAnsi="Times New Roman"/>
          <w:strike/>
          <w:color w:val="00B050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Prace uczniów są oceniane przez Komisję Konkursową.</w:t>
      </w:r>
    </w:p>
    <w:p w:rsidR="00A220E2" w:rsidRPr="00E00FBD" w:rsidRDefault="00A220E2" w:rsidP="00E00FB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Default="00725558" w:rsidP="00E00FBD">
      <w:pPr>
        <w:numPr>
          <w:ilvl w:val="0"/>
          <w:numId w:val="27"/>
        </w:numPr>
        <w:spacing w:line="276" w:lineRule="auto"/>
        <w:ind w:left="709" w:hanging="142"/>
        <w:rPr>
          <w:b/>
          <w:smallCaps/>
        </w:rPr>
      </w:pPr>
      <w:r w:rsidRPr="00E00FBD">
        <w:rPr>
          <w:b/>
          <w:smallCaps/>
        </w:rPr>
        <w:t xml:space="preserve">Wgląd do prac </w:t>
      </w:r>
    </w:p>
    <w:p w:rsidR="00E00FBD" w:rsidRPr="00E00FBD" w:rsidRDefault="00E00FBD" w:rsidP="00E00FBD">
      <w:pPr>
        <w:spacing w:line="276" w:lineRule="auto"/>
        <w:ind w:left="709"/>
        <w:rPr>
          <w:b/>
          <w:smallCaps/>
        </w:rPr>
      </w:pPr>
    </w:p>
    <w:p w:rsidR="00031798" w:rsidRDefault="00725558" w:rsidP="00F3025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Uczestnicy, ich rodzice oraz opiekunowie, mają prawo wglądu do ocenionych prac</w:t>
      </w:r>
      <w:r w:rsidR="00F30255">
        <w:rPr>
          <w:rFonts w:ascii="Times New Roman" w:hAnsi="Times New Roman"/>
          <w:sz w:val="24"/>
          <w:szCs w:val="24"/>
        </w:rPr>
        <w:t>.</w:t>
      </w:r>
      <w:r w:rsidRPr="00E00FBD">
        <w:rPr>
          <w:rFonts w:ascii="Times New Roman" w:hAnsi="Times New Roman"/>
          <w:sz w:val="24"/>
          <w:szCs w:val="24"/>
        </w:rPr>
        <w:t xml:space="preserve"> </w:t>
      </w:r>
    </w:p>
    <w:p w:rsidR="00F30255" w:rsidRPr="00E00FBD" w:rsidRDefault="00F30255" w:rsidP="00F3025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Informacja o miejscu i dokładnym czasie udostępniania prac do wglądu  jest podana w harmonogramie konkursu.</w:t>
      </w:r>
    </w:p>
    <w:p w:rsidR="00031798" w:rsidRPr="00E00FBD" w:rsidRDefault="00031798" w:rsidP="00E00FBD">
      <w:pPr>
        <w:pStyle w:val="Akapitzlist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pStyle w:val="Akapitzlist"/>
        <w:numPr>
          <w:ilvl w:val="0"/>
          <w:numId w:val="2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 xml:space="preserve">Prace uczestników są udostępniane do wglądu w obecności </w:t>
      </w:r>
      <w:r w:rsidRPr="00E00FBD">
        <w:rPr>
          <w:rFonts w:ascii="Times New Roman" w:hAnsi="Times New Roman"/>
          <w:color w:val="000000"/>
          <w:sz w:val="24"/>
          <w:szCs w:val="24"/>
        </w:rPr>
        <w:t xml:space="preserve">członków </w:t>
      </w:r>
      <w:r w:rsidR="00F30255">
        <w:rPr>
          <w:rFonts w:ascii="Times New Roman" w:hAnsi="Times New Roman"/>
          <w:sz w:val="24"/>
          <w:szCs w:val="24"/>
        </w:rPr>
        <w:t>K</w:t>
      </w:r>
      <w:r w:rsidRPr="00E00FBD">
        <w:rPr>
          <w:rFonts w:ascii="Times New Roman" w:hAnsi="Times New Roman"/>
          <w:sz w:val="24"/>
          <w:szCs w:val="24"/>
        </w:rPr>
        <w:t xml:space="preserve">omisji </w:t>
      </w:r>
      <w:r w:rsidR="00F30255">
        <w:rPr>
          <w:rFonts w:ascii="Times New Roman" w:hAnsi="Times New Roman"/>
          <w:sz w:val="24"/>
          <w:szCs w:val="24"/>
        </w:rPr>
        <w:t>K</w:t>
      </w:r>
      <w:r w:rsidRPr="00E00FBD">
        <w:rPr>
          <w:rFonts w:ascii="Times New Roman" w:hAnsi="Times New Roman"/>
          <w:sz w:val="24"/>
          <w:szCs w:val="24"/>
        </w:rPr>
        <w:t>onkursowej.</w:t>
      </w:r>
    </w:p>
    <w:p w:rsidR="00725558" w:rsidRPr="00E00FBD" w:rsidRDefault="00725558" w:rsidP="00E00FBD">
      <w:pPr>
        <w:spacing w:line="276" w:lineRule="auto"/>
        <w:jc w:val="both"/>
      </w:pPr>
    </w:p>
    <w:p w:rsidR="00725558" w:rsidRPr="00E00FBD" w:rsidRDefault="00E00FBD" w:rsidP="00E00FBD">
      <w:pPr>
        <w:numPr>
          <w:ilvl w:val="0"/>
          <w:numId w:val="27"/>
        </w:numPr>
        <w:spacing w:line="276" w:lineRule="auto"/>
        <w:ind w:left="567" w:firstLine="0"/>
        <w:rPr>
          <w:b/>
        </w:rPr>
      </w:pPr>
      <w:r>
        <w:rPr>
          <w:b/>
          <w:smallCaps/>
        </w:rPr>
        <w:t xml:space="preserve"> </w:t>
      </w:r>
      <w:r w:rsidR="00725558" w:rsidRPr="00E00FBD">
        <w:rPr>
          <w:b/>
          <w:smallCaps/>
        </w:rPr>
        <w:t>Organizacja KONKURSU</w:t>
      </w:r>
    </w:p>
    <w:p w:rsidR="00E00FBD" w:rsidRPr="00E00FBD" w:rsidRDefault="00E00FBD" w:rsidP="00E00FBD">
      <w:pPr>
        <w:spacing w:line="276" w:lineRule="auto"/>
        <w:ind w:left="567"/>
        <w:rPr>
          <w:b/>
        </w:rPr>
      </w:pPr>
    </w:p>
    <w:p w:rsidR="00725558" w:rsidRPr="00E00FBD" w:rsidRDefault="00725558" w:rsidP="00E00FBD">
      <w:pPr>
        <w:numPr>
          <w:ilvl w:val="0"/>
          <w:numId w:val="24"/>
        </w:numPr>
        <w:spacing w:line="276" w:lineRule="auto"/>
        <w:jc w:val="both"/>
      </w:pPr>
      <w:r w:rsidRPr="00E00FBD">
        <w:t xml:space="preserve">Uczestnicy biorący udział w konkursie przystępują do niego w miejscu wskazanym w komunikacie, który zamieszczany jest na stronie internetowej Szkoły Podstawowej w Trąbkach </w:t>
      </w:r>
      <w:r w:rsidR="00BE3DC4" w:rsidRPr="00E00FBD">
        <w:t xml:space="preserve">i na stronie internetowej Szkoły Podstawowej nr 52 w Krakowie </w:t>
      </w:r>
      <w:r w:rsidRPr="00E00FBD">
        <w:t>na 21 dni przed terminem konkursu.</w:t>
      </w:r>
    </w:p>
    <w:p w:rsidR="00725558" w:rsidRPr="00E00FBD" w:rsidRDefault="00725558" w:rsidP="00E00FB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558" w:rsidRPr="001A38CC" w:rsidRDefault="00725558" w:rsidP="00F3025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38CC">
        <w:rPr>
          <w:rFonts w:ascii="Times New Roman" w:hAnsi="Times New Roman"/>
          <w:sz w:val="24"/>
          <w:szCs w:val="24"/>
        </w:rPr>
        <w:t>Informacje dotyczące organizacji i przebiegu konkursu oraz listy laureatów</w:t>
      </w:r>
      <w:r w:rsidR="00A97AC9" w:rsidRPr="001A38CC">
        <w:rPr>
          <w:rFonts w:ascii="Times New Roman" w:hAnsi="Times New Roman"/>
          <w:sz w:val="24"/>
          <w:szCs w:val="24"/>
        </w:rPr>
        <w:t xml:space="preserve"> </w:t>
      </w:r>
      <w:r w:rsidR="00F30255">
        <w:rPr>
          <w:rFonts w:ascii="Times New Roman" w:hAnsi="Times New Roman"/>
          <w:sz w:val="24"/>
          <w:szCs w:val="24"/>
        </w:rPr>
        <w:t>zawierające  imię i nazwisko ucznia oraz nazwę szkoły są</w:t>
      </w:r>
      <w:r w:rsidR="001A38CC" w:rsidRPr="001A38CC">
        <w:rPr>
          <w:rFonts w:ascii="Times New Roman" w:hAnsi="Times New Roman"/>
          <w:sz w:val="24"/>
          <w:szCs w:val="24"/>
        </w:rPr>
        <w:t xml:space="preserve"> </w:t>
      </w:r>
      <w:r w:rsidRPr="001A38CC">
        <w:rPr>
          <w:rFonts w:ascii="Times New Roman" w:hAnsi="Times New Roman"/>
          <w:sz w:val="24"/>
          <w:szCs w:val="24"/>
        </w:rPr>
        <w:t>zamieszczane na stronie internetowej Szkoły Podstawowej</w:t>
      </w:r>
      <w:r w:rsidR="00594265" w:rsidRPr="001A38CC">
        <w:rPr>
          <w:rFonts w:ascii="Times New Roman" w:hAnsi="Times New Roman"/>
          <w:sz w:val="24"/>
          <w:szCs w:val="24"/>
        </w:rPr>
        <w:t xml:space="preserve"> </w:t>
      </w:r>
      <w:r w:rsidRPr="001A38CC">
        <w:rPr>
          <w:rFonts w:ascii="Times New Roman" w:hAnsi="Times New Roman"/>
          <w:sz w:val="24"/>
          <w:szCs w:val="24"/>
        </w:rPr>
        <w:t xml:space="preserve">w Trąbkach </w:t>
      </w:r>
      <w:hyperlink r:id="rId11" w:history="1">
        <w:r w:rsidR="00E00FBD" w:rsidRPr="001A38CC">
          <w:rPr>
            <w:rStyle w:val="Hipercze"/>
            <w:rFonts w:ascii="Times New Roman" w:hAnsi="Times New Roman"/>
            <w:sz w:val="24"/>
            <w:szCs w:val="24"/>
          </w:rPr>
          <w:t>https://sptrabki.szkolnastrona.pl/</w:t>
        </w:r>
      </w:hyperlink>
      <w:r w:rsidR="00E00FBD" w:rsidRPr="001A38CC">
        <w:rPr>
          <w:rFonts w:ascii="Times New Roman" w:hAnsi="Times New Roman"/>
          <w:sz w:val="24"/>
          <w:szCs w:val="24"/>
        </w:rPr>
        <w:t xml:space="preserve"> </w:t>
      </w:r>
      <w:r w:rsidR="00BE3DC4" w:rsidRPr="001A38CC">
        <w:rPr>
          <w:rFonts w:ascii="Times New Roman" w:hAnsi="Times New Roman"/>
          <w:sz w:val="24"/>
          <w:szCs w:val="24"/>
        </w:rPr>
        <w:t>i na stronie internetowej Szkoły Podstawowej nr 52</w:t>
      </w:r>
      <w:r w:rsidR="00E00FBD" w:rsidRPr="001A38CC">
        <w:rPr>
          <w:rFonts w:ascii="Times New Roman" w:hAnsi="Times New Roman"/>
          <w:sz w:val="24"/>
          <w:szCs w:val="24"/>
        </w:rPr>
        <w:t xml:space="preserve"> </w:t>
      </w:r>
      <w:r w:rsidR="00BE3DC4" w:rsidRPr="001A38CC">
        <w:rPr>
          <w:rFonts w:ascii="Times New Roman" w:hAnsi="Times New Roman"/>
          <w:sz w:val="24"/>
          <w:szCs w:val="24"/>
        </w:rPr>
        <w:t xml:space="preserve">w Krakowie </w:t>
      </w:r>
      <w:hyperlink r:id="rId12" w:history="1">
        <w:r w:rsidR="00BE3DC4" w:rsidRPr="00E95E5F">
          <w:rPr>
            <w:rStyle w:val="Hipercze"/>
            <w:rFonts w:ascii="Times New Roman" w:hAnsi="Times New Roman"/>
            <w:sz w:val="24"/>
            <w:szCs w:val="24"/>
          </w:rPr>
          <w:t>https://sp52.krakow.pl/</w:t>
        </w:r>
      </w:hyperlink>
    </w:p>
    <w:p w:rsidR="00AA226D" w:rsidRPr="00E00FBD" w:rsidRDefault="00AA226D" w:rsidP="00E00FBD">
      <w:pPr>
        <w:spacing w:line="276" w:lineRule="auto"/>
        <w:rPr>
          <w:color w:val="000000"/>
        </w:rPr>
      </w:pPr>
    </w:p>
    <w:p w:rsidR="00E00FBD" w:rsidRPr="00E00FBD" w:rsidRDefault="00725558" w:rsidP="00E00FB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Informacje dotyczące wyników punktowych uczestników Turnieju Wiedzy</w:t>
      </w:r>
      <w:r w:rsidR="00594265" w:rsidRP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będą p</w:t>
      </w:r>
      <w:r w:rsidR="00EE39B9" w:rsidRPr="00E00FBD">
        <w:rPr>
          <w:rFonts w:ascii="Times New Roman" w:hAnsi="Times New Roman"/>
          <w:sz w:val="24"/>
          <w:szCs w:val="24"/>
        </w:rPr>
        <w:t xml:space="preserve">rzedstawione </w:t>
      </w:r>
      <w:r w:rsidR="00594265" w:rsidRPr="00E00FBD">
        <w:rPr>
          <w:rFonts w:ascii="Times New Roman" w:hAnsi="Times New Roman"/>
          <w:sz w:val="24"/>
          <w:szCs w:val="24"/>
        </w:rPr>
        <w:t xml:space="preserve">            </w:t>
      </w:r>
      <w:r w:rsidR="00AA226D" w:rsidRPr="00E00FBD">
        <w:rPr>
          <w:rFonts w:ascii="Times New Roman" w:hAnsi="Times New Roman"/>
          <w:sz w:val="24"/>
          <w:szCs w:val="24"/>
        </w:rPr>
        <w:t xml:space="preserve">                </w:t>
      </w:r>
      <w:r w:rsidR="00594265" w:rsidRPr="00E00FBD">
        <w:rPr>
          <w:rFonts w:ascii="Times New Roman" w:hAnsi="Times New Roman"/>
          <w:sz w:val="24"/>
          <w:szCs w:val="24"/>
        </w:rPr>
        <w:t xml:space="preserve"> </w:t>
      </w:r>
      <w:r w:rsidR="00EE39B9" w:rsidRPr="00E00FBD">
        <w:rPr>
          <w:rFonts w:ascii="Times New Roman" w:hAnsi="Times New Roman"/>
          <w:sz w:val="24"/>
          <w:szCs w:val="24"/>
        </w:rPr>
        <w:t xml:space="preserve">w formie kodu ucznia na stronie internetowej </w:t>
      </w:r>
      <w:hyperlink r:id="rId13" w:history="1">
        <w:r w:rsidR="00E00FBD" w:rsidRPr="008F3F80">
          <w:rPr>
            <w:rStyle w:val="Hipercze"/>
            <w:rFonts w:ascii="Times New Roman" w:hAnsi="Times New Roman"/>
            <w:sz w:val="24"/>
            <w:szCs w:val="24"/>
          </w:rPr>
          <w:t>https://sptrabki.szkolnastrona.pl/p,124,wyniki-konkursu-2022</w:t>
        </w:r>
      </w:hyperlink>
      <w:r w:rsidR="00E00FBD">
        <w:rPr>
          <w:rFonts w:ascii="Times New Roman" w:hAnsi="Times New Roman"/>
          <w:sz w:val="24"/>
          <w:szCs w:val="24"/>
        </w:rPr>
        <w:t xml:space="preserve"> </w:t>
      </w:r>
    </w:p>
    <w:p w:rsidR="00725558" w:rsidRPr="00E00FBD" w:rsidRDefault="00594265" w:rsidP="00E00FB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Style w:val="Hipercze"/>
          <w:rFonts w:ascii="Times New Roman" w:hAnsi="Times New Roman"/>
          <w:sz w:val="24"/>
          <w:szCs w:val="24"/>
          <w:u w:val="none"/>
        </w:rPr>
        <w:t xml:space="preserve"> </w:t>
      </w:r>
      <w:r w:rsidR="00BE3DC4" w:rsidRPr="00E00FB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i</w:t>
      </w:r>
      <w:r w:rsidR="00E95E5F">
        <w:rPr>
          <w:rStyle w:val="Hipercze"/>
          <w:rFonts w:ascii="Times New Roman" w:hAnsi="Times New Roman"/>
          <w:sz w:val="24"/>
          <w:szCs w:val="24"/>
          <w:u w:val="none"/>
        </w:rPr>
        <w:t xml:space="preserve"> </w:t>
      </w:r>
      <w:hyperlink r:id="rId14" w:history="1">
        <w:r w:rsidR="00F30255" w:rsidRPr="00AF505C">
          <w:rPr>
            <w:rStyle w:val="Hipercze"/>
            <w:rFonts w:ascii="Times New Roman" w:hAnsi="Times New Roman"/>
            <w:sz w:val="24"/>
            <w:szCs w:val="24"/>
          </w:rPr>
          <w:t>https://sp52.krakow.pl/wyniki-konkursu-2022/</w:t>
        </w:r>
      </w:hyperlink>
      <w:r w:rsidR="00F30255">
        <w:t xml:space="preserve"> </w:t>
      </w:r>
      <w:r w:rsidR="0059788A" w:rsidRPr="00E00FBD">
        <w:rPr>
          <w:rFonts w:ascii="Times New Roman" w:hAnsi="Times New Roman"/>
          <w:sz w:val="24"/>
          <w:szCs w:val="24"/>
        </w:rPr>
        <w:t>Każdy uczestnik Turnieju Wiedzy otrzyma pocztą elektroniczną informację potwierdzającą udział w konkursie oraz nadany kod ucznia.</w:t>
      </w:r>
    </w:p>
    <w:p w:rsidR="005D5E34" w:rsidRPr="00E00FBD" w:rsidRDefault="005D5E34" w:rsidP="00E00FBD">
      <w:pPr>
        <w:spacing w:line="276" w:lineRule="auto"/>
      </w:pPr>
    </w:p>
    <w:p w:rsidR="00725558" w:rsidRPr="00E00FBD" w:rsidRDefault="00725558" w:rsidP="00E00FB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 xml:space="preserve">W sprawach nieuregulowanych niniejszym regulaminem rozstrzyga Dyrektor Szkoły Podstawowej </w:t>
      </w:r>
      <w:r w:rsidR="00594265" w:rsidRPr="00E00FBD">
        <w:rPr>
          <w:rFonts w:ascii="Times New Roman" w:hAnsi="Times New Roman"/>
          <w:sz w:val="24"/>
          <w:szCs w:val="24"/>
        </w:rPr>
        <w:t xml:space="preserve">     </w:t>
      </w:r>
      <w:r w:rsidR="00AA226D" w:rsidRPr="00E00FBD">
        <w:rPr>
          <w:rFonts w:ascii="Times New Roman" w:hAnsi="Times New Roman"/>
          <w:sz w:val="24"/>
          <w:szCs w:val="24"/>
        </w:rPr>
        <w:t xml:space="preserve">               </w:t>
      </w:r>
      <w:r w:rsidR="00594265" w:rsidRPr="00E00FBD">
        <w:rPr>
          <w:rFonts w:ascii="Times New Roman" w:hAnsi="Times New Roman"/>
          <w:sz w:val="24"/>
          <w:szCs w:val="24"/>
        </w:rPr>
        <w:t xml:space="preserve"> </w:t>
      </w:r>
      <w:r w:rsidRPr="00E00FBD">
        <w:rPr>
          <w:rFonts w:ascii="Times New Roman" w:hAnsi="Times New Roman"/>
          <w:sz w:val="24"/>
          <w:szCs w:val="24"/>
        </w:rPr>
        <w:t>w Trąbkach. Decyzje podjęte przez Komisję Konkursową są ostateczne.</w:t>
      </w:r>
    </w:p>
    <w:p w:rsidR="00725558" w:rsidRPr="00E00FBD" w:rsidRDefault="00725558" w:rsidP="00E00FBD">
      <w:pPr>
        <w:spacing w:line="276" w:lineRule="auto"/>
        <w:jc w:val="both"/>
      </w:pPr>
    </w:p>
    <w:p w:rsidR="00725558" w:rsidRPr="00E00FBD" w:rsidRDefault="000C56FD" w:rsidP="00E00FBD">
      <w:pPr>
        <w:spacing w:line="276" w:lineRule="auto"/>
        <w:jc w:val="both"/>
      </w:pPr>
      <w:r w:rsidRPr="00E00FBD">
        <w:t>Załącznik nr 1</w:t>
      </w:r>
    </w:p>
    <w:p w:rsidR="00725558" w:rsidRPr="00E00FBD" w:rsidRDefault="00725558" w:rsidP="00E00FBD">
      <w:pPr>
        <w:pStyle w:val="Akapitzlist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725558" w:rsidRPr="00E00FBD" w:rsidRDefault="00725558" w:rsidP="00E00FBD">
      <w:pPr>
        <w:spacing w:line="276" w:lineRule="auto"/>
        <w:rPr>
          <w:b/>
        </w:rPr>
      </w:pPr>
      <w:r w:rsidRPr="00E00FBD">
        <w:rPr>
          <w:b/>
        </w:rPr>
        <w:t>Harmonogram konkursu</w:t>
      </w:r>
    </w:p>
    <w:p w:rsidR="00725558" w:rsidRPr="00E00FBD" w:rsidRDefault="00725558" w:rsidP="00E00FBD">
      <w:pPr>
        <w:spacing w:line="276" w:lineRule="auto"/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786"/>
        <w:gridCol w:w="8298"/>
      </w:tblGrid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Termin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Zadanie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46A9E" w:rsidP="00E00FBD">
            <w:pPr>
              <w:spacing w:line="276" w:lineRule="auto"/>
              <w:rPr>
                <w:b/>
              </w:rPr>
            </w:pPr>
            <w:r w:rsidRPr="00E00FBD">
              <w:rPr>
                <w:b/>
              </w:rPr>
              <w:t>do 21</w:t>
            </w:r>
            <w:r w:rsidR="00764161" w:rsidRPr="00E00FBD">
              <w:rPr>
                <w:b/>
              </w:rPr>
              <w:t>.02.2022</w:t>
            </w:r>
            <w:r w:rsidR="00725558" w:rsidRPr="00E00FBD">
              <w:rPr>
                <w:b/>
              </w:rPr>
              <w:t>r</w:t>
            </w:r>
            <w:r w:rsidR="00725558" w:rsidRPr="00E00FBD">
              <w:t>.</w:t>
            </w:r>
          </w:p>
          <w:p w:rsidR="00725558" w:rsidRPr="00E00FBD" w:rsidRDefault="00585047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(poniedziałek</w:t>
            </w:r>
            <w:r w:rsidR="00725558" w:rsidRPr="00E00FBD">
              <w:rPr>
                <w:b/>
              </w:rPr>
              <w:t>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uppressAutoHyphens w:val="0"/>
              <w:autoSpaceDE w:val="0"/>
              <w:spacing w:line="276" w:lineRule="auto"/>
              <w:rPr>
                <w:b/>
                <w:bCs/>
              </w:rPr>
            </w:pPr>
            <w:r w:rsidRPr="00E00FBD">
              <w:rPr>
                <w:b/>
                <w:bCs/>
              </w:rPr>
              <w:t>Zgłoszenie udziału w turnieju wiedzy: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</w:pPr>
            <w:r w:rsidRPr="00E00FBD">
              <w:t xml:space="preserve">wypełnić </w:t>
            </w:r>
            <w:r w:rsidRPr="00E00FBD">
              <w:rPr>
                <w:b/>
                <w:bCs/>
              </w:rPr>
              <w:t>kartę zgłoszeniową</w:t>
            </w:r>
            <w:r w:rsidRPr="00E00FBD">
              <w:t xml:space="preserve"> (zał. nr 4)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</w:pPr>
            <w:r w:rsidRPr="00E00FBD">
              <w:t xml:space="preserve">wypełnić </w:t>
            </w:r>
            <w:r w:rsidRPr="00E00FBD">
              <w:rPr>
                <w:b/>
                <w:bCs/>
              </w:rPr>
              <w:t>zgodę na przetwarzanie danych osobowych</w:t>
            </w:r>
            <w:r w:rsidRPr="00E00FBD">
              <w:t xml:space="preserve"> (zał. nr 5 i 6) </w:t>
            </w:r>
          </w:p>
          <w:p w:rsidR="00127095" w:rsidRPr="00E00FBD" w:rsidRDefault="00127095" w:rsidP="00E00FBD">
            <w:pPr>
              <w:suppressAutoHyphens w:val="0"/>
              <w:autoSpaceDE w:val="0"/>
              <w:spacing w:line="276" w:lineRule="auto"/>
              <w:ind w:left="360"/>
              <w:rPr>
                <w:b/>
                <w:u w:val="single"/>
              </w:rPr>
            </w:pPr>
            <w:r w:rsidRPr="00E00FBD">
              <w:rPr>
                <w:b/>
                <w:u w:val="single"/>
              </w:rPr>
              <w:t>i wysłać, w formie papierowej, Pocztą Polską na adres szkoły:</w:t>
            </w:r>
          </w:p>
          <w:p w:rsidR="00AB60E0" w:rsidRPr="00E00FBD" w:rsidRDefault="00AB60E0" w:rsidP="00E00FBD">
            <w:pPr>
              <w:suppressAutoHyphens w:val="0"/>
              <w:autoSpaceDE w:val="0"/>
              <w:spacing w:line="276" w:lineRule="auto"/>
              <w:ind w:left="360"/>
            </w:pPr>
          </w:p>
          <w:p w:rsidR="00AB60E0" w:rsidRPr="00E00FBD" w:rsidRDefault="00AB60E0" w:rsidP="00E00FBD">
            <w:pPr>
              <w:suppressAutoHyphens w:val="0"/>
              <w:autoSpaceDE w:val="0"/>
              <w:spacing w:line="276" w:lineRule="auto"/>
              <w:ind w:left="360"/>
            </w:pPr>
            <w:r w:rsidRPr="00E00FBD">
              <w:t xml:space="preserve">Szkoła Podstawowa w Trąbkach                         </w:t>
            </w:r>
          </w:p>
          <w:p w:rsidR="00AB60E0" w:rsidRPr="00E00FBD" w:rsidRDefault="00AB60E0" w:rsidP="00E00FBD">
            <w:pPr>
              <w:suppressAutoHyphens w:val="0"/>
              <w:autoSpaceDE w:val="0"/>
              <w:spacing w:line="276" w:lineRule="auto"/>
              <w:ind w:left="360"/>
            </w:pPr>
            <w:r w:rsidRPr="00E00FBD">
              <w:t>Trąbki 312</w:t>
            </w:r>
          </w:p>
          <w:p w:rsidR="00AB60E0" w:rsidRPr="00E00FBD" w:rsidRDefault="00AB60E0" w:rsidP="00E00FBD">
            <w:pPr>
              <w:suppressAutoHyphens w:val="0"/>
              <w:autoSpaceDE w:val="0"/>
              <w:spacing w:line="276" w:lineRule="auto"/>
              <w:ind w:left="360"/>
            </w:pPr>
            <w:r w:rsidRPr="00E00FBD">
              <w:t>32-020 Wieliczka</w:t>
            </w:r>
          </w:p>
          <w:p w:rsidR="00AB14F4" w:rsidRPr="00E00FBD" w:rsidRDefault="00AB14F4" w:rsidP="00E00FBD">
            <w:pPr>
              <w:suppressAutoHyphens w:val="0"/>
              <w:autoSpaceDE w:val="0"/>
              <w:spacing w:line="276" w:lineRule="auto"/>
              <w:rPr>
                <w:b/>
                <w:u w:val="single"/>
              </w:rPr>
            </w:pPr>
            <w:r w:rsidRPr="00E00FBD">
              <w:rPr>
                <w:b/>
                <w:u w:val="single"/>
              </w:rPr>
              <w:t>Karty zgłoszeniowe przesłane pocztą elektroniczną nie będą przyjmowane przez organizatora.</w:t>
            </w:r>
          </w:p>
          <w:p w:rsidR="00AB60E0" w:rsidRPr="00E00FBD" w:rsidRDefault="00AB60E0" w:rsidP="00E00FBD">
            <w:pPr>
              <w:spacing w:line="276" w:lineRule="auto"/>
              <w:ind w:right="-610"/>
              <w:rPr>
                <w:b/>
              </w:rPr>
            </w:pPr>
            <w:r w:rsidRPr="00E00FBD">
              <w:t>Informacje o konkursie  można uzyskać</w:t>
            </w:r>
          </w:p>
          <w:p w:rsidR="00AB60E0" w:rsidRPr="00E00FBD" w:rsidRDefault="00AB60E0" w:rsidP="00E00FBD">
            <w:pPr>
              <w:spacing w:line="276" w:lineRule="auto"/>
              <w:ind w:right="-610"/>
            </w:pPr>
            <w:r w:rsidRPr="00E00FBD">
              <w:rPr>
                <w:b/>
              </w:rPr>
              <w:t>email</w:t>
            </w:r>
            <w:r w:rsidRPr="00E00FBD">
              <w:t xml:space="preserve">: </w:t>
            </w:r>
            <w:hyperlink r:id="rId15" w:history="1">
              <w:r w:rsidR="00525C29" w:rsidRPr="008F3F80">
                <w:rPr>
                  <w:rStyle w:val="Hipercze"/>
                  <w:b/>
                </w:rPr>
                <w:t>konkursekologicznysp@gmail.com</w:t>
              </w:r>
            </w:hyperlink>
          </w:p>
          <w:p w:rsidR="00725558" w:rsidRPr="00E00FBD" w:rsidRDefault="00AB60E0" w:rsidP="00E00FBD">
            <w:pPr>
              <w:suppressAutoHyphens w:val="0"/>
              <w:autoSpaceDE w:val="0"/>
              <w:spacing w:line="276" w:lineRule="auto"/>
            </w:pPr>
            <w:r w:rsidRPr="00E00FBD">
              <w:t>Zgłoszenia będą potwierdzone przez organizatora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A2357D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07.03.2022</w:t>
            </w:r>
            <w:r w:rsidR="00725558" w:rsidRPr="00E00FBD">
              <w:rPr>
                <w:b/>
              </w:rPr>
              <w:t xml:space="preserve"> r.</w:t>
            </w:r>
          </w:p>
          <w:p w:rsidR="00725558" w:rsidRPr="00E00FBD" w:rsidRDefault="00AB60E0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(poniedziałek</w:t>
            </w:r>
            <w:r w:rsidR="00725558" w:rsidRPr="00E00FBD">
              <w:rPr>
                <w:b/>
              </w:rPr>
              <w:t>)</w:t>
            </w:r>
          </w:p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</w:p>
          <w:p w:rsidR="00725558" w:rsidRPr="00E00FBD" w:rsidRDefault="00725558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godz. 10.00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525C29" w:rsidRDefault="00725558" w:rsidP="00E00FBD">
            <w:pPr>
              <w:spacing w:line="276" w:lineRule="auto"/>
              <w:rPr>
                <w:b/>
                <w:i/>
              </w:rPr>
            </w:pPr>
            <w:r w:rsidRPr="00525C29">
              <w:rPr>
                <w:b/>
              </w:rPr>
              <w:t>Turniej wiedzy ekologicznej</w:t>
            </w:r>
          </w:p>
          <w:p w:rsidR="00725558" w:rsidRPr="00E00FBD" w:rsidRDefault="00725558" w:rsidP="00E00FBD">
            <w:pPr>
              <w:spacing w:line="276" w:lineRule="auto"/>
              <w:rPr>
                <w:b/>
                <w:i/>
              </w:rPr>
            </w:pPr>
          </w:p>
          <w:p w:rsidR="00725558" w:rsidRPr="00E00FBD" w:rsidRDefault="00725558" w:rsidP="00E00FBD">
            <w:pPr>
              <w:spacing w:line="276" w:lineRule="auto"/>
              <w:rPr>
                <w:b/>
              </w:rPr>
            </w:pPr>
            <w:r w:rsidRPr="00E00FBD">
              <w:rPr>
                <w:b/>
              </w:rPr>
              <w:t xml:space="preserve">Szkoły Podstawowe klasy I-VIII </w:t>
            </w:r>
          </w:p>
          <w:p w:rsidR="00725558" w:rsidRPr="00E00FBD" w:rsidRDefault="00725558" w:rsidP="00E00FBD">
            <w:pPr>
              <w:spacing w:line="276" w:lineRule="auto"/>
              <w:rPr>
                <w:u w:val="single"/>
              </w:rPr>
            </w:pPr>
            <w:r w:rsidRPr="00E00FBD">
              <w:rPr>
                <w:u w:val="single"/>
              </w:rPr>
              <w:t>Miejsce:</w:t>
            </w:r>
          </w:p>
          <w:p w:rsidR="00C24AB2" w:rsidRPr="00E00FBD" w:rsidRDefault="00725558" w:rsidP="00E00FBD">
            <w:pPr>
              <w:spacing w:line="276" w:lineRule="auto"/>
            </w:pPr>
            <w:r w:rsidRPr="00E00FBD">
              <w:t>Szkoła Podstawowa w Trąbkach</w:t>
            </w:r>
            <w:r w:rsidR="00911B4C" w:rsidRPr="00E00FBD">
              <w:t xml:space="preserve">                              </w:t>
            </w:r>
            <w:r w:rsidR="00C24AB2" w:rsidRPr="00E00FBD">
              <w:t xml:space="preserve">Szkoła Podstawowa </w:t>
            </w:r>
            <w:r w:rsidR="0036290E" w:rsidRPr="00E00FBD">
              <w:t xml:space="preserve">nr 52 </w:t>
            </w:r>
            <w:r w:rsidR="00525C29">
              <w:t xml:space="preserve">                                                                        </w:t>
            </w:r>
          </w:p>
          <w:p w:rsidR="00525C29" w:rsidRDefault="00C24AB2" w:rsidP="00E00FBD">
            <w:pPr>
              <w:suppressAutoHyphens w:val="0"/>
              <w:autoSpaceDE w:val="0"/>
              <w:spacing w:line="276" w:lineRule="auto"/>
            </w:pPr>
            <w:r w:rsidRPr="00E00FBD">
              <w:t>Trąbki 312</w:t>
            </w:r>
            <w:r w:rsidR="0036290E" w:rsidRPr="00E00FBD">
              <w:t xml:space="preserve">                                                                 </w:t>
            </w:r>
            <w:r w:rsidR="00525C29">
              <w:t>w Krakowie</w:t>
            </w:r>
          </w:p>
          <w:p w:rsidR="00C24AB2" w:rsidRPr="00E00FBD" w:rsidRDefault="00525C29" w:rsidP="00E00FBD">
            <w:pPr>
              <w:suppressAutoHyphens w:val="0"/>
              <w:autoSpaceDE w:val="0"/>
              <w:spacing w:line="276" w:lineRule="auto"/>
            </w:pPr>
            <w:r>
              <w:t xml:space="preserve">32-020 Wieliczka                                                      </w:t>
            </w:r>
            <w:r w:rsidR="0036290E" w:rsidRPr="00E00FBD">
              <w:t>os. Dywizjonu 303 bl.66</w:t>
            </w:r>
          </w:p>
          <w:p w:rsidR="00AB60E0" w:rsidRPr="00E00FBD" w:rsidRDefault="00525C29" w:rsidP="00E00FBD">
            <w:pPr>
              <w:suppressAutoHyphens w:val="0"/>
              <w:autoSpaceDE w:val="0"/>
              <w:spacing w:line="276" w:lineRule="auto"/>
            </w:pPr>
            <w:r>
              <w:t xml:space="preserve">                                                                                  </w:t>
            </w:r>
            <w:r w:rsidR="0036290E" w:rsidRPr="00E00FBD">
              <w:t>31-875 Kraków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pacing w:line="276" w:lineRule="auto"/>
            </w:pPr>
            <w:r w:rsidRPr="00E00FBD">
              <w:t xml:space="preserve">rejestracja uczestników  9.00 – 9.45 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07.03.2022</w:t>
            </w:r>
            <w:r w:rsidR="00725558" w:rsidRPr="00E00FBD">
              <w:rPr>
                <w:b/>
              </w:rPr>
              <w:t xml:space="preserve"> r.</w:t>
            </w:r>
          </w:p>
          <w:p w:rsidR="00725558" w:rsidRPr="00E00FBD" w:rsidRDefault="005C7ACF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(poniedziałek</w:t>
            </w:r>
            <w:r w:rsidR="00725558" w:rsidRPr="00E00FBD">
              <w:rPr>
                <w:b/>
              </w:rPr>
              <w:t>)</w:t>
            </w:r>
          </w:p>
          <w:p w:rsidR="00725558" w:rsidRPr="00E00FBD" w:rsidRDefault="00725558" w:rsidP="00E00FBD">
            <w:pPr>
              <w:spacing w:line="276" w:lineRule="auto"/>
              <w:jc w:val="center"/>
            </w:pP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rPr>
                <w:b/>
                <w:bCs/>
                <w:u w:val="single"/>
              </w:rPr>
            </w:pPr>
            <w:r w:rsidRPr="00E00FBD">
              <w:rPr>
                <w:b/>
                <w:bCs/>
              </w:rPr>
              <w:t xml:space="preserve">Termin oddawania prac: plastycznych, literackich, fotograficznych 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</w:pPr>
            <w:r w:rsidRPr="00E00FBD">
              <w:t xml:space="preserve">wypełnić </w:t>
            </w:r>
            <w:r w:rsidRPr="00E00FBD">
              <w:rPr>
                <w:b/>
                <w:bCs/>
              </w:rPr>
              <w:t>kartę zgłoszeniową</w:t>
            </w:r>
            <w:r w:rsidRPr="00E00FBD">
              <w:t xml:space="preserve"> (zał. nr 4)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</w:pPr>
            <w:r w:rsidRPr="00E00FBD">
              <w:t xml:space="preserve">wypełnić </w:t>
            </w:r>
            <w:r w:rsidRPr="00E00FBD">
              <w:rPr>
                <w:b/>
                <w:bCs/>
              </w:rPr>
              <w:t>zgodę na przetwarzanie danych osobowych</w:t>
            </w:r>
            <w:r w:rsidRPr="00E00FBD">
              <w:t xml:space="preserve"> (zał. nr 5 i 6) 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</w:pPr>
            <w:r w:rsidRPr="00E00FBD">
              <w:t>wypełnić metryczkę (zał. nr 2)</w:t>
            </w:r>
          </w:p>
          <w:p w:rsidR="0068558D" w:rsidRDefault="0068558D" w:rsidP="00E00FBD">
            <w:pPr>
              <w:suppressAutoHyphens w:val="0"/>
              <w:autoSpaceDE w:val="0"/>
              <w:spacing w:line="276" w:lineRule="auto"/>
            </w:pPr>
            <w:r w:rsidRPr="00E00FBD">
              <w:t>Prace wraz z wypełnionymi dokumentami należy wysłać Pocztą Polską lub dostarczyć osobiście na adres:</w:t>
            </w:r>
          </w:p>
          <w:p w:rsidR="00525C29" w:rsidRPr="00E00FBD" w:rsidRDefault="00525C29" w:rsidP="00E00FBD">
            <w:pPr>
              <w:suppressAutoHyphens w:val="0"/>
              <w:autoSpaceDE w:val="0"/>
              <w:spacing w:line="276" w:lineRule="auto"/>
            </w:pPr>
          </w:p>
          <w:p w:rsidR="00725558" w:rsidRPr="00E00FBD" w:rsidRDefault="00725558" w:rsidP="00E00FBD">
            <w:pPr>
              <w:spacing w:line="276" w:lineRule="auto"/>
              <w:rPr>
                <w:u w:val="single"/>
              </w:rPr>
            </w:pPr>
            <w:r w:rsidRPr="00E00FBD">
              <w:rPr>
                <w:u w:val="single"/>
              </w:rPr>
              <w:t>Miejsce:</w:t>
            </w:r>
            <w:r w:rsidR="00525C29">
              <w:rPr>
                <w:u w:val="single"/>
              </w:rPr>
              <w:t xml:space="preserve"> Szkoła Podstawowa w Trąbkach, Szkoła Podstawowa nr 52 w Krakowie</w:t>
            </w:r>
          </w:p>
          <w:p w:rsidR="00725558" w:rsidRPr="00E00FBD" w:rsidRDefault="00725558" w:rsidP="00E00FBD">
            <w:pPr>
              <w:spacing w:line="276" w:lineRule="auto"/>
              <w:rPr>
                <w:b/>
              </w:rPr>
            </w:pP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17.03.2022</w:t>
            </w:r>
            <w:r w:rsidR="00725558" w:rsidRPr="00E00FBD">
              <w:rPr>
                <w:b/>
              </w:rPr>
              <w:t xml:space="preserve"> r. </w:t>
            </w:r>
          </w:p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 xml:space="preserve">  (czwartek</w:t>
            </w:r>
            <w:r w:rsidR="00725558" w:rsidRPr="00E00FBD">
              <w:rPr>
                <w:b/>
              </w:rPr>
              <w:t>)</w:t>
            </w:r>
          </w:p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</w:p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</w:p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godz. 13.00</w:t>
            </w:r>
          </w:p>
          <w:p w:rsidR="00725558" w:rsidRPr="00E00FBD" w:rsidRDefault="00725558" w:rsidP="00E00FBD">
            <w:pPr>
              <w:spacing w:line="276" w:lineRule="auto"/>
              <w:jc w:val="center"/>
            </w:pP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312659" w:rsidRDefault="00725558" w:rsidP="00E00FBD">
            <w:pPr>
              <w:spacing w:line="276" w:lineRule="auto"/>
            </w:pPr>
            <w:r w:rsidRPr="00E35AE2">
              <w:rPr>
                <w:b/>
              </w:rPr>
              <w:t xml:space="preserve">Ocena i wybór najlepszych prac plastycznych, literackich, fotograficznych  </w:t>
            </w:r>
            <w:r w:rsidRPr="00312659">
              <w:t>przez komisję powołaną przez organizatorów.</w:t>
            </w:r>
          </w:p>
          <w:p w:rsidR="00725558" w:rsidRPr="00E00FBD" w:rsidRDefault="00725558" w:rsidP="00E00FBD">
            <w:pPr>
              <w:spacing w:line="276" w:lineRule="auto"/>
            </w:pPr>
          </w:p>
          <w:p w:rsidR="00725558" w:rsidRPr="00E00FBD" w:rsidRDefault="00725558" w:rsidP="00E00FBD">
            <w:pPr>
              <w:spacing w:line="276" w:lineRule="auto"/>
            </w:pPr>
            <w:r w:rsidRPr="00E00FBD">
              <w:t xml:space="preserve">W tym dniu zapraszamy chętnych uczestników konkursu wraz z opiekunami do udziału w głosowaniu na specjalną </w:t>
            </w:r>
            <w:r w:rsidRPr="00E00FBD">
              <w:rPr>
                <w:b/>
                <w:i/>
              </w:rPr>
              <w:t>Nagrodę Publiczności</w:t>
            </w:r>
          </w:p>
          <w:p w:rsidR="00725558" w:rsidRPr="00E00FBD" w:rsidRDefault="00725558" w:rsidP="00E00FBD">
            <w:pPr>
              <w:spacing w:line="276" w:lineRule="auto"/>
            </w:pPr>
            <w:r w:rsidRPr="00E00FBD">
              <w:rPr>
                <w:u w:val="single"/>
              </w:rPr>
              <w:t>Miejsce:</w:t>
            </w:r>
          </w:p>
          <w:p w:rsidR="00725558" w:rsidRPr="00E00FBD" w:rsidRDefault="00725558" w:rsidP="00E00FBD">
            <w:pPr>
              <w:spacing w:line="276" w:lineRule="auto"/>
            </w:pPr>
            <w:r w:rsidRPr="00E00FBD">
              <w:t xml:space="preserve">Urząd Gminy Biskupice – Tomaszkowice 455 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15.03.2022</w:t>
            </w:r>
            <w:r w:rsidR="00725558" w:rsidRPr="00E00FBD">
              <w:rPr>
                <w:b/>
              </w:rPr>
              <w:t xml:space="preserve"> r. </w:t>
            </w:r>
          </w:p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 xml:space="preserve">  (wtorek</w:t>
            </w:r>
            <w:r w:rsidR="00725558" w:rsidRPr="00E00FBD">
              <w:rPr>
                <w:b/>
              </w:rPr>
              <w:t>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</w:pPr>
            <w:r w:rsidRPr="001A38CC">
              <w:rPr>
                <w:b/>
              </w:rPr>
              <w:t>I</w:t>
            </w:r>
            <w:r w:rsidRPr="001A38CC">
              <w:rPr>
                <w:b/>
                <w:sz w:val="28"/>
              </w:rPr>
              <w:t xml:space="preserve">nformacja o </w:t>
            </w:r>
            <w:r w:rsidRPr="001A38CC">
              <w:rPr>
                <w:b/>
              </w:rPr>
              <w:t>wynikach</w:t>
            </w:r>
            <w:r w:rsidRPr="00E00FBD">
              <w:t xml:space="preserve"> punktowych</w:t>
            </w:r>
            <w:r w:rsidR="005E43CD" w:rsidRPr="00E00FBD">
              <w:t xml:space="preserve"> w formie kodu</w:t>
            </w:r>
            <w:r w:rsidR="0085624C" w:rsidRPr="00E00FBD">
              <w:t xml:space="preserve"> ucznia</w:t>
            </w:r>
            <w:r w:rsidRPr="00E00FBD">
              <w:t xml:space="preserve"> w Turnieju Wiedzy </w:t>
            </w:r>
            <w:r w:rsidR="00D10C4B" w:rsidRPr="00E00FBD">
              <w:t xml:space="preserve">podana </w:t>
            </w:r>
            <w:r w:rsidR="0036290E" w:rsidRPr="00E00FBD">
              <w:t xml:space="preserve">będzie </w:t>
            </w:r>
            <w:r w:rsidR="00D10C4B" w:rsidRPr="00E00FBD">
              <w:t xml:space="preserve">na stronie </w:t>
            </w:r>
            <w:hyperlink r:id="rId16" w:history="1">
              <w:r w:rsidR="00312659" w:rsidRPr="008F3F80">
                <w:rPr>
                  <w:rStyle w:val="Hipercze"/>
                </w:rPr>
                <w:t>https://sptrabki.szkolnastrona.pl/p,124,wyniki-konkursu-2022</w:t>
              </w:r>
            </w:hyperlink>
            <w:r w:rsidR="00312659">
              <w:t xml:space="preserve"> </w:t>
            </w:r>
            <w:r w:rsidR="00911B4C" w:rsidRPr="00E00FBD">
              <w:t xml:space="preserve"> </w:t>
            </w:r>
            <w:r w:rsidR="0036290E" w:rsidRPr="00E00FBD">
              <w:t>i</w:t>
            </w:r>
            <w:r w:rsidR="00911B4C" w:rsidRPr="00E00FBD">
              <w:t xml:space="preserve"> </w:t>
            </w:r>
            <w:hyperlink r:id="rId17" w:history="1">
              <w:r w:rsidR="00AF505C" w:rsidRPr="00102E49">
                <w:rPr>
                  <w:rStyle w:val="Hipercze"/>
                </w:rPr>
                <w:t>https://sp52.krakow.pl/wyniki-konkursu-2022/</w:t>
              </w:r>
            </w:hyperlink>
            <w:r w:rsidR="00AF505C">
              <w:t xml:space="preserve"> </w:t>
            </w:r>
            <w:r w:rsidR="002159E6">
              <w:t xml:space="preserve">  </w:t>
            </w:r>
            <w:r w:rsidR="00D10C4B" w:rsidRPr="00E00FBD">
              <w:t>Każdy uczestnik Turnieju Wiedzy otrzyma pocztą elektroniczną informację potwierdzającą udzi</w:t>
            </w:r>
            <w:r w:rsidR="005E43CD" w:rsidRPr="00E00FBD">
              <w:t>ał</w:t>
            </w:r>
            <w:r w:rsidR="00774751" w:rsidRPr="00E00FBD">
              <w:t xml:space="preserve"> </w:t>
            </w:r>
            <w:r w:rsidR="00916B3E" w:rsidRPr="00E00FBD">
              <w:t xml:space="preserve">w konkursie </w:t>
            </w:r>
            <w:r w:rsidR="009C4EB7" w:rsidRPr="00E00FBD">
              <w:t>oraz nadany kod ucznia.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17</w:t>
            </w:r>
            <w:r w:rsidR="00725558" w:rsidRPr="00E00FBD">
              <w:rPr>
                <w:b/>
              </w:rPr>
              <w:t>.03.202</w:t>
            </w:r>
            <w:r w:rsidRPr="00E00FBD">
              <w:rPr>
                <w:b/>
              </w:rPr>
              <w:t>2</w:t>
            </w:r>
          </w:p>
          <w:p w:rsidR="00725558" w:rsidRPr="00E00FBD" w:rsidRDefault="005C7ACF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(czwartek</w:t>
            </w:r>
            <w:r w:rsidR="00725558" w:rsidRPr="00E00FBD">
              <w:rPr>
                <w:b/>
              </w:rPr>
              <w:t>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</w:pPr>
            <w:r w:rsidRPr="00312659">
              <w:rPr>
                <w:b/>
              </w:rPr>
              <w:t>Wgląd do prac</w:t>
            </w:r>
            <w:r w:rsidRPr="00E00FBD">
              <w:t xml:space="preserve"> w godzinach od 14.00 – 16.00</w:t>
            </w:r>
          </w:p>
          <w:p w:rsidR="00725558" w:rsidRPr="00E00FBD" w:rsidRDefault="00725558" w:rsidP="00E00FBD">
            <w:pPr>
              <w:spacing w:line="276" w:lineRule="auto"/>
              <w:rPr>
                <w:u w:val="single"/>
              </w:rPr>
            </w:pPr>
            <w:r w:rsidRPr="00E00FBD">
              <w:rPr>
                <w:u w:val="single"/>
              </w:rPr>
              <w:t xml:space="preserve">Miejsce: </w:t>
            </w:r>
          </w:p>
          <w:p w:rsidR="00725558" w:rsidRPr="00E00FBD" w:rsidRDefault="00725558" w:rsidP="00E00FBD">
            <w:pPr>
              <w:spacing w:line="276" w:lineRule="auto"/>
            </w:pPr>
            <w:r w:rsidRPr="00E00FBD">
              <w:t>Szkoła Podstawowa w Trąbkach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A07B31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22.03.2022</w:t>
            </w:r>
            <w:r w:rsidR="00725558" w:rsidRPr="00E00FBD">
              <w:rPr>
                <w:b/>
              </w:rPr>
              <w:t xml:space="preserve"> r. </w:t>
            </w:r>
          </w:p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 xml:space="preserve">  (wtorek)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8D" w:rsidRPr="002159E6" w:rsidRDefault="00725558" w:rsidP="00E00FBD">
            <w:pPr>
              <w:spacing w:line="276" w:lineRule="auto"/>
              <w:rPr>
                <w:color w:val="000000"/>
              </w:rPr>
            </w:pPr>
            <w:r w:rsidRPr="00AF505C">
              <w:rPr>
                <w:b/>
              </w:rPr>
              <w:t>Ogłoszenie wyników</w:t>
            </w:r>
            <w:r w:rsidRPr="002159E6">
              <w:t xml:space="preserve"> listy laureatów </w:t>
            </w:r>
            <w:r w:rsidR="00A07B31" w:rsidRPr="002159E6">
              <w:rPr>
                <w:color w:val="000000"/>
              </w:rPr>
              <w:t>Wojewódz</w:t>
            </w:r>
            <w:r w:rsidRPr="002159E6">
              <w:rPr>
                <w:color w:val="000000"/>
              </w:rPr>
              <w:t xml:space="preserve">kiego Konkursu Ekologicznego </w:t>
            </w:r>
            <w:r w:rsidRPr="002159E6">
              <w:rPr>
                <w:color w:val="000000"/>
              </w:rPr>
              <w:br/>
              <w:t>,,Na Ratunek Ziemi”</w:t>
            </w:r>
          </w:p>
          <w:p w:rsidR="00725558" w:rsidRPr="002159E6" w:rsidRDefault="00725558" w:rsidP="00E00FBD">
            <w:pPr>
              <w:spacing w:line="276" w:lineRule="auto"/>
              <w:rPr>
                <w:smallCaps/>
              </w:rPr>
            </w:pPr>
            <w:r w:rsidRPr="002159E6">
              <w:rPr>
                <w:color w:val="000000"/>
              </w:rPr>
              <w:t xml:space="preserve"> na stronie </w:t>
            </w:r>
            <w:hyperlink r:id="rId18" w:history="1">
              <w:r w:rsidR="00A95F7E" w:rsidRPr="002159E6">
                <w:rPr>
                  <w:rStyle w:val="Hipercze"/>
                </w:rPr>
                <w:t>https://sptrabki.szkolnastrona.pl/p,124,wyniki-konkursu-2022</w:t>
              </w:r>
            </w:hyperlink>
            <w:r w:rsidR="00A95F7E" w:rsidRPr="002159E6">
              <w:t xml:space="preserve"> </w:t>
            </w:r>
            <w:r w:rsidR="0036290E" w:rsidRPr="002159E6">
              <w:t xml:space="preserve">i </w:t>
            </w:r>
            <w:hyperlink r:id="rId19" w:history="1">
              <w:r w:rsidR="00AF505C" w:rsidRPr="00102E49">
                <w:rPr>
                  <w:rStyle w:val="Hipercze"/>
                </w:rPr>
                <w:t>https://sp52.krakow.pl/wyniki-konkursu-2022/</w:t>
              </w:r>
            </w:hyperlink>
            <w:r w:rsidR="00AF505C">
              <w:t xml:space="preserve"> </w:t>
            </w:r>
            <w:r w:rsidR="002159E6">
              <w:t xml:space="preserve"> </w:t>
            </w:r>
          </w:p>
        </w:tc>
      </w:tr>
      <w:tr w:rsidR="00725558" w:rsidRPr="00E00FBD" w:rsidTr="008B270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A07B31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30.03.2022</w:t>
            </w:r>
            <w:r w:rsidR="00725558" w:rsidRPr="00E00FBD">
              <w:rPr>
                <w:b/>
              </w:rPr>
              <w:t xml:space="preserve"> r.</w:t>
            </w:r>
          </w:p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(środa)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rPr>
                <w:b/>
              </w:rPr>
            </w:pPr>
            <w:r w:rsidRPr="00E00FBD">
              <w:rPr>
                <w:b/>
              </w:rPr>
              <w:t>GALA KONKURSU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pacing w:line="276" w:lineRule="auto"/>
            </w:pPr>
            <w:r w:rsidRPr="00E00FBD">
              <w:t>wręczenie nagród i dyplomów</w:t>
            </w:r>
          </w:p>
          <w:p w:rsidR="00725558" w:rsidRPr="00E00FBD" w:rsidRDefault="00725558" w:rsidP="00E00FBD">
            <w:pPr>
              <w:numPr>
                <w:ilvl w:val="0"/>
                <w:numId w:val="1"/>
              </w:numPr>
              <w:spacing w:line="276" w:lineRule="auto"/>
            </w:pPr>
            <w:r w:rsidRPr="00E00FBD">
              <w:t>wystawa nagrodzonych prac</w:t>
            </w:r>
          </w:p>
          <w:p w:rsidR="00725558" w:rsidRPr="00E00FBD" w:rsidRDefault="00725558" w:rsidP="00E00FBD">
            <w:pPr>
              <w:spacing w:line="276" w:lineRule="auto"/>
            </w:pPr>
            <w:r w:rsidRPr="00E00FBD">
              <w:rPr>
                <w:u w:val="single"/>
              </w:rPr>
              <w:t xml:space="preserve">Miejsce: </w:t>
            </w:r>
            <w:r w:rsidR="0036290E" w:rsidRPr="00E00FBD">
              <w:rPr>
                <w:b/>
              </w:rPr>
              <w:t>ZAMEK KRÓLEWSKI W NIEPOŁOMICACH</w:t>
            </w:r>
          </w:p>
        </w:tc>
      </w:tr>
    </w:tbl>
    <w:p w:rsidR="00725558" w:rsidRPr="00E00FBD" w:rsidRDefault="00725558" w:rsidP="00E00FBD">
      <w:pPr>
        <w:spacing w:line="276" w:lineRule="auto"/>
        <w:jc w:val="both"/>
      </w:pPr>
    </w:p>
    <w:p w:rsidR="00725558" w:rsidRPr="00E00FBD" w:rsidRDefault="00725558" w:rsidP="00E00FBD">
      <w:pPr>
        <w:pStyle w:val="Akapitzlist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Załącznik nr 2</w:t>
      </w:r>
    </w:p>
    <w:p w:rsidR="00725558" w:rsidRPr="00E00FBD" w:rsidRDefault="00725558" w:rsidP="00E00FBD">
      <w:pPr>
        <w:spacing w:line="276" w:lineRule="auto"/>
      </w:pPr>
    </w:p>
    <w:p w:rsidR="00725558" w:rsidRPr="00E00FBD" w:rsidRDefault="00725558" w:rsidP="00E00FBD">
      <w:pPr>
        <w:spacing w:line="276" w:lineRule="auto"/>
        <w:rPr>
          <w:b/>
        </w:rPr>
      </w:pPr>
      <w:r w:rsidRPr="00E00FBD">
        <w:rPr>
          <w:b/>
        </w:rPr>
        <w:t>KONKURS PLASTYCZNY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49"/>
        <w:gridCol w:w="3827"/>
        <w:gridCol w:w="3168"/>
      </w:tblGrid>
      <w:tr w:rsidR="00725558" w:rsidRPr="00E00FBD" w:rsidTr="008B2705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KATEGORIA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GRUPA WIEKOWA</w:t>
            </w:r>
          </w:p>
        </w:tc>
      </w:tr>
      <w:tr w:rsidR="00725558" w:rsidRPr="00E00FBD" w:rsidTr="008B2705">
        <w:trPr>
          <w:trHeight w:val="110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</w:pPr>
            <w:r w:rsidRPr="00E00FBD">
              <w:rPr>
                <w:b/>
                <w:u w:val="single"/>
              </w:rPr>
              <w:t>prace płaskie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 xml:space="preserve">format: A3 </w:t>
            </w:r>
          </w:p>
          <w:p w:rsidR="00725558" w:rsidRPr="00E00FBD" w:rsidRDefault="00725558" w:rsidP="00E00FBD">
            <w:pPr>
              <w:spacing w:line="276" w:lineRule="auto"/>
              <w:ind w:left="426"/>
            </w:pPr>
            <w:r w:rsidRPr="00E00FBD">
              <w:t>(297 mm x  420mm)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>technika: dowolna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E00FBD">
              <w:t>Przedszkola i SP – kl.0 -III</w:t>
            </w:r>
          </w:p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E00FBD">
              <w:t>SP – kl. IV – VIII</w:t>
            </w:r>
          </w:p>
          <w:p w:rsidR="00725558" w:rsidRPr="00E00FBD" w:rsidRDefault="00725558" w:rsidP="00E00FBD">
            <w:pPr>
              <w:spacing w:line="276" w:lineRule="auto"/>
              <w:ind w:left="720"/>
              <w:jc w:val="both"/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17" w:hanging="283"/>
            </w:pPr>
            <w:r w:rsidRPr="00E00FBD">
              <w:t>Fundacje Osób Niepełnosprawnych</w:t>
            </w:r>
          </w:p>
          <w:p w:rsidR="00725558" w:rsidRPr="00E00FBD" w:rsidRDefault="00725558" w:rsidP="00E00FBD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17" w:hanging="283"/>
            </w:pPr>
            <w:r w:rsidRPr="00E00FBD">
              <w:t>Ośrodki Wsparcia Dziennego</w:t>
            </w:r>
          </w:p>
          <w:p w:rsidR="00725558" w:rsidRPr="00E00FBD" w:rsidRDefault="00725558" w:rsidP="00E00FBD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17" w:hanging="283"/>
            </w:pPr>
            <w:r w:rsidRPr="00E00FBD">
              <w:t>Świetlice Środowiskowe</w:t>
            </w:r>
          </w:p>
          <w:p w:rsidR="00725558" w:rsidRPr="00E00FBD" w:rsidRDefault="00725558" w:rsidP="00E00FBD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17" w:hanging="283"/>
            </w:pPr>
            <w:r w:rsidRPr="00E00FBD">
              <w:t>Szkoły Integracyjne</w:t>
            </w:r>
          </w:p>
          <w:p w:rsidR="00725558" w:rsidRPr="00E00FBD" w:rsidRDefault="00725558" w:rsidP="00E00FBD">
            <w:pPr>
              <w:suppressAutoHyphens w:val="0"/>
              <w:spacing w:line="276" w:lineRule="auto"/>
              <w:ind w:left="360"/>
            </w:pPr>
            <w:r w:rsidRPr="00E00FBD">
              <w:t xml:space="preserve"> i Specjalne</w:t>
            </w:r>
          </w:p>
        </w:tc>
      </w:tr>
      <w:tr w:rsidR="00725558" w:rsidRPr="00E00FBD" w:rsidTr="008B2705">
        <w:trPr>
          <w:trHeight w:val="11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</w:pPr>
            <w:r w:rsidRPr="00E00FBD">
              <w:rPr>
                <w:b/>
                <w:u w:val="single"/>
              </w:rPr>
              <w:t>prace przestrzenne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lang w:val="en-US"/>
              </w:rPr>
            </w:pPr>
            <w:r w:rsidRPr="00E00FBD">
              <w:t>format:</w:t>
            </w:r>
          </w:p>
          <w:p w:rsidR="00725558" w:rsidRPr="00E00FBD" w:rsidRDefault="00725558" w:rsidP="00E00FBD">
            <w:pPr>
              <w:spacing w:line="276" w:lineRule="auto"/>
              <w:ind w:left="142"/>
              <w:rPr>
                <w:lang w:val="en-US"/>
              </w:rPr>
            </w:pPr>
            <w:r w:rsidRPr="00E00FBD">
              <w:rPr>
                <w:lang w:val="en-US"/>
              </w:rPr>
              <w:t>max: (40cm x 40cm x 40cm)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>technika: dowolna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</w:pPr>
            <w:r w:rsidRPr="00E00FBD">
              <w:t>Przedszkola i SP – kl.0 –III</w:t>
            </w:r>
          </w:p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E00FBD">
              <w:t>SP – kl. IV – VIII</w:t>
            </w:r>
          </w:p>
          <w:p w:rsidR="00725558" w:rsidRPr="00E00FBD" w:rsidRDefault="00725558" w:rsidP="00E00FBD">
            <w:pPr>
              <w:spacing w:line="276" w:lineRule="auto"/>
              <w:ind w:left="720"/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napToGrid w:val="0"/>
              <w:spacing w:line="276" w:lineRule="auto"/>
            </w:pPr>
          </w:p>
        </w:tc>
      </w:tr>
    </w:tbl>
    <w:p w:rsidR="00725558" w:rsidRPr="00E00FBD" w:rsidRDefault="00725558" w:rsidP="00E00FBD">
      <w:pPr>
        <w:spacing w:line="276" w:lineRule="auto"/>
        <w:rPr>
          <w:b/>
        </w:rPr>
      </w:pPr>
    </w:p>
    <w:p w:rsidR="00725558" w:rsidRPr="00E00FBD" w:rsidRDefault="00725558" w:rsidP="00E00FBD">
      <w:pPr>
        <w:spacing w:line="276" w:lineRule="auto"/>
        <w:rPr>
          <w:b/>
        </w:rPr>
      </w:pPr>
      <w:r w:rsidRPr="00E00FBD">
        <w:rPr>
          <w:b/>
        </w:rPr>
        <w:t>KONKURS  FOTOGRAFICZNY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80"/>
        <w:gridCol w:w="6964"/>
      </w:tblGrid>
      <w:tr w:rsidR="00725558" w:rsidRPr="00E00FBD" w:rsidTr="008B270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KATEGORIA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GRUPA WIEKOWA</w:t>
            </w:r>
          </w:p>
        </w:tc>
      </w:tr>
      <w:tr w:rsidR="00725558" w:rsidRPr="00E00FBD" w:rsidTr="008B2705">
        <w:trPr>
          <w:trHeight w:val="66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>tylko jedno zdjęcie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>format: A4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E00FBD">
              <w:t>Przedszkola i SP – kl.0 -III</w:t>
            </w:r>
          </w:p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E00FBD">
              <w:t>SP – kl. IV – VIII</w:t>
            </w:r>
          </w:p>
        </w:tc>
      </w:tr>
    </w:tbl>
    <w:p w:rsidR="00725558" w:rsidRPr="00E00FBD" w:rsidRDefault="00725558" w:rsidP="00E00FBD">
      <w:pPr>
        <w:spacing w:line="276" w:lineRule="auto"/>
        <w:rPr>
          <w:b/>
        </w:rPr>
      </w:pPr>
    </w:p>
    <w:p w:rsidR="00725558" w:rsidRPr="00E00FBD" w:rsidRDefault="00725558" w:rsidP="00E00FBD">
      <w:pPr>
        <w:spacing w:line="276" w:lineRule="auto"/>
        <w:rPr>
          <w:b/>
        </w:rPr>
      </w:pPr>
      <w:r w:rsidRPr="00E00FBD">
        <w:rPr>
          <w:b/>
        </w:rPr>
        <w:t>KONKURS  LITERACKI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3080"/>
        <w:gridCol w:w="6964"/>
      </w:tblGrid>
      <w:tr w:rsidR="00725558" w:rsidRPr="00E00FBD" w:rsidTr="008B270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  <w:rPr>
                <w:b/>
              </w:rPr>
            </w:pPr>
            <w:r w:rsidRPr="00E00FBD">
              <w:rPr>
                <w:b/>
              </w:rPr>
              <w:t>KATEGORIA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  <w:jc w:val="center"/>
            </w:pPr>
            <w:r w:rsidRPr="00E00FBD">
              <w:rPr>
                <w:b/>
              </w:rPr>
              <w:t>GRUPA WIEKOWA</w:t>
            </w:r>
          </w:p>
        </w:tc>
      </w:tr>
      <w:tr w:rsidR="00725558" w:rsidRPr="00E00FBD" w:rsidTr="008B270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spacing w:line="276" w:lineRule="auto"/>
            </w:pPr>
            <w:r w:rsidRPr="00E00FBD">
              <w:rPr>
                <w:b/>
                <w:u w:val="single"/>
              </w:rPr>
              <w:t>praca literacka - opowiadanie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>format: max. 1 strona A4</w:t>
            </w:r>
          </w:p>
          <w:p w:rsidR="00725558" w:rsidRPr="00E00FBD" w:rsidRDefault="00725558" w:rsidP="00E00FBD">
            <w:pPr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E00FBD">
              <w:t>Times New Roman  12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58" w:rsidRPr="00E00FBD" w:rsidRDefault="00725558" w:rsidP="00E00FBD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E00FBD">
              <w:t>SP – kl. IV – VIII</w:t>
            </w:r>
          </w:p>
          <w:p w:rsidR="00725558" w:rsidRPr="00E00FBD" w:rsidRDefault="00725558" w:rsidP="00E00FBD">
            <w:pPr>
              <w:spacing w:line="276" w:lineRule="auto"/>
            </w:pPr>
            <w:r w:rsidRPr="00E00FBD">
              <w:t>Pr</w:t>
            </w:r>
            <w:r w:rsidR="007468D7" w:rsidRPr="00E00FBD">
              <w:t>ace literackie należy przesłać Pocztą Polską lub dostarczyć osobiście.</w:t>
            </w:r>
          </w:p>
          <w:p w:rsidR="00725558" w:rsidRPr="00E00FBD" w:rsidRDefault="00725558" w:rsidP="00E00FBD">
            <w:pPr>
              <w:spacing w:line="276" w:lineRule="auto"/>
              <w:ind w:right="-610"/>
            </w:pPr>
          </w:p>
        </w:tc>
      </w:tr>
    </w:tbl>
    <w:p w:rsidR="00725558" w:rsidRPr="00E00FBD" w:rsidRDefault="00725558" w:rsidP="00E00FBD">
      <w:pPr>
        <w:spacing w:line="276" w:lineRule="auto"/>
        <w:jc w:val="both"/>
      </w:pPr>
    </w:p>
    <w:p w:rsidR="00725558" w:rsidRPr="00E00FBD" w:rsidRDefault="00725558" w:rsidP="00E00FBD">
      <w:pPr>
        <w:spacing w:line="276" w:lineRule="auto"/>
        <w:ind w:left="720"/>
        <w:jc w:val="both"/>
      </w:pPr>
      <w:r w:rsidRPr="00E00FBD">
        <w:rPr>
          <w:b/>
          <w:bCs/>
          <w:color w:val="FF0000"/>
        </w:rPr>
        <w:t xml:space="preserve">Każda szkoła może przesłać jedną pracę </w:t>
      </w:r>
      <w:r w:rsidRPr="00E00FBD">
        <w:t>z każdej grupy wiekowej z wymienionych wyżej kategorii.</w:t>
      </w:r>
    </w:p>
    <w:p w:rsidR="00725558" w:rsidRPr="00E00FBD" w:rsidRDefault="00725558" w:rsidP="00E00FBD">
      <w:pPr>
        <w:spacing w:line="276" w:lineRule="auto"/>
        <w:ind w:left="720"/>
        <w:jc w:val="both"/>
      </w:pPr>
      <w:r w:rsidRPr="00E00FBD">
        <w:t xml:space="preserve">Autorem jednej pracy konkursowej może być tylko </w:t>
      </w:r>
      <w:r w:rsidRPr="00E00FBD">
        <w:rPr>
          <w:b/>
          <w:color w:val="FF0000"/>
        </w:rPr>
        <w:t>jeden uczeń</w:t>
      </w:r>
      <w:r w:rsidRPr="00E00FBD">
        <w:rPr>
          <w:b/>
        </w:rPr>
        <w:t>.</w:t>
      </w:r>
    </w:p>
    <w:p w:rsidR="00725558" w:rsidRPr="00E00FBD" w:rsidRDefault="00725558" w:rsidP="00E00FBD">
      <w:pPr>
        <w:spacing w:line="276" w:lineRule="auto"/>
        <w:ind w:left="720"/>
        <w:jc w:val="both"/>
        <w:rPr>
          <w:i/>
        </w:rPr>
      </w:pPr>
      <w:r w:rsidRPr="00E00FBD">
        <w:t>Wszystkie prace konkursowe: plastyczne, lit</w:t>
      </w:r>
      <w:r w:rsidR="00B926FB" w:rsidRPr="00E00FBD">
        <w:t>erackie, fotograficzne</w:t>
      </w:r>
      <w:r w:rsidRPr="00E00FBD">
        <w:t xml:space="preserve"> muszą być opisane na odwrocie zgodnie z podanym wzorem </w:t>
      </w:r>
      <w:r w:rsidRPr="00E00FBD">
        <w:rPr>
          <w:b/>
        </w:rPr>
        <w:t>metryczki:</w:t>
      </w:r>
    </w:p>
    <w:p w:rsidR="00725558" w:rsidRPr="00E00FBD" w:rsidRDefault="00725558" w:rsidP="00E00FBD">
      <w:pPr>
        <w:spacing w:line="276" w:lineRule="auto"/>
        <w:ind w:left="72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27"/>
      </w:tblGrid>
      <w:tr w:rsidR="00725558" w:rsidRPr="00E00FBD" w:rsidTr="00AF505C">
        <w:trPr>
          <w:trHeight w:val="2505"/>
        </w:trPr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5C" w:rsidRDefault="00AF505C" w:rsidP="00E00FBD">
            <w:pPr>
              <w:pStyle w:val="Zawartotabeli"/>
              <w:spacing w:line="276" w:lineRule="auto"/>
              <w:jc w:val="both"/>
              <w:rPr>
                <w:i/>
                <w:szCs w:val="24"/>
              </w:rPr>
            </w:pPr>
          </w:p>
          <w:p w:rsidR="00725558" w:rsidRPr="00E00FBD" w:rsidRDefault="00725558" w:rsidP="00E00FBD">
            <w:pPr>
              <w:pStyle w:val="Zawartotabeli"/>
              <w:spacing w:line="276" w:lineRule="auto"/>
              <w:jc w:val="both"/>
              <w:rPr>
                <w:i/>
                <w:szCs w:val="24"/>
              </w:rPr>
            </w:pPr>
            <w:r w:rsidRPr="00E00FBD">
              <w:rPr>
                <w:i/>
                <w:szCs w:val="24"/>
              </w:rPr>
              <w:t>Kategoria: ………………………………………..………..………………</w:t>
            </w:r>
          </w:p>
          <w:p w:rsidR="00725558" w:rsidRPr="00E00FBD" w:rsidRDefault="00725558" w:rsidP="00E00FBD">
            <w:pPr>
              <w:pStyle w:val="Zawartotabeli"/>
              <w:spacing w:line="276" w:lineRule="auto"/>
              <w:jc w:val="both"/>
              <w:rPr>
                <w:i/>
                <w:szCs w:val="24"/>
              </w:rPr>
            </w:pPr>
            <w:r w:rsidRPr="00E00FBD">
              <w:rPr>
                <w:i/>
                <w:szCs w:val="24"/>
              </w:rPr>
              <w:t>Imię i nazwisko:…………………….……………………………………..</w:t>
            </w:r>
          </w:p>
          <w:p w:rsidR="00725558" w:rsidRPr="00E00FBD" w:rsidRDefault="00725558" w:rsidP="00E00FBD">
            <w:pPr>
              <w:pStyle w:val="Zawartotabeli"/>
              <w:spacing w:line="276" w:lineRule="auto"/>
              <w:jc w:val="both"/>
              <w:rPr>
                <w:i/>
                <w:szCs w:val="24"/>
              </w:rPr>
            </w:pPr>
            <w:r w:rsidRPr="00E00FBD">
              <w:rPr>
                <w:i/>
                <w:szCs w:val="24"/>
              </w:rPr>
              <w:t>Klasa: ………………………………………………………………….…..</w:t>
            </w:r>
          </w:p>
          <w:p w:rsidR="00725558" w:rsidRPr="00E00FBD" w:rsidRDefault="00725558" w:rsidP="00E00FBD">
            <w:pPr>
              <w:pStyle w:val="Zawartotabeli"/>
              <w:spacing w:line="276" w:lineRule="auto"/>
              <w:jc w:val="both"/>
              <w:rPr>
                <w:i/>
                <w:szCs w:val="24"/>
              </w:rPr>
            </w:pPr>
            <w:r w:rsidRPr="00E00FBD">
              <w:rPr>
                <w:i/>
                <w:szCs w:val="24"/>
              </w:rPr>
              <w:t>Szkoła: ………………………..…………………………………………….</w:t>
            </w:r>
          </w:p>
          <w:p w:rsidR="00725558" w:rsidRPr="00E00FBD" w:rsidRDefault="00725558" w:rsidP="00E00FBD">
            <w:pPr>
              <w:pStyle w:val="Zawartotabeli"/>
              <w:spacing w:line="276" w:lineRule="auto"/>
              <w:jc w:val="both"/>
              <w:rPr>
                <w:i/>
                <w:szCs w:val="24"/>
              </w:rPr>
            </w:pPr>
            <w:r w:rsidRPr="00E00FBD">
              <w:rPr>
                <w:i/>
                <w:szCs w:val="24"/>
              </w:rPr>
              <w:t>Opiekun: ……………………………………………………………………</w:t>
            </w:r>
          </w:p>
          <w:p w:rsidR="00725558" w:rsidRPr="00E00FBD" w:rsidRDefault="00725558" w:rsidP="00E00FBD">
            <w:pPr>
              <w:spacing w:line="276" w:lineRule="auto"/>
              <w:jc w:val="both"/>
            </w:pPr>
            <w:r w:rsidRPr="00E00FBD">
              <w:rPr>
                <w:i/>
              </w:rPr>
              <w:t>Telefon: …………………………………………………………………….</w:t>
            </w:r>
          </w:p>
        </w:tc>
      </w:tr>
    </w:tbl>
    <w:p w:rsidR="00A95F7E" w:rsidRDefault="00A95F7E" w:rsidP="00E00FBD">
      <w:pPr>
        <w:spacing w:line="276" w:lineRule="auto"/>
        <w:ind w:left="720"/>
        <w:jc w:val="both"/>
      </w:pPr>
    </w:p>
    <w:p w:rsidR="00725558" w:rsidRPr="00E00FBD" w:rsidRDefault="00725558" w:rsidP="00E00FBD">
      <w:pPr>
        <w:spacing w:line="276" w:lineRule="auto"/>
        <w:ind w:left="720"/>
        <w:jc w:val="both"/>
      </w:pPr>
      <w:r w:rsidRPr="00E00FBD">
        <w:t xml:space="preserve">Prace niezgodne z regulaminem zostaną odrzucone. </w:t>
      </w:r>
    </w:p>
    <w:p w:rsidR="00725558" w:rsidRPr="00E00FBD" w:rsidRDefault="00725558" w:rsidP="00E00FBD">
      <w:pPr>
        <w:spacing w:line="276" w:lineRule="auto"/>
        <w:ind w:left="720"/>
        <w:jc w:val="both"/>
        <w:rPr>
          <w:b/>
        </w:rPr>
      </w:pPr>
      <w:r w:rsidRPr="00E00FBD">
        <w:t xml:space="preserve">Prace po zakończeniu konkursu można odebrać u organizatorów do </w:t>
      </w:r>
      <w:r w:rsidR="00F074E5" w:rsidRPr="00E00FBD">
        <w:rPr>
          <w:b/>
          <w:bCs/>
          <w:u w:val="single"/>
        </w:rPr>
        <w:t>30.04.2022</w:t>
      </w:r>
      <w:r w:rsidRPr="00E00FBD">
        <w:rPr>
          <w:b/>
          <w:bCs/>
          <w:u w:val="single"/>
        </w:rPr>
        <w:t xml:space="preserve"> r.</w:t>
      </w:r>
    </w:p>
    <w:p w:rsidR="00725558" w:rsidRPr="00E00FBD" w:rsidRDefault="00725558" w:rsidP="00E00FBD">
      <w:pPr>
        <w:spacing w:line="276" w:lineRule="auto"/>
        <w:jc w:val="center"/>
        <w:rPr>
          <w:color w:val="FF0000"/>
        </w:rPr>
      </w:pPr>
    </w:p>
    <w:p w:rsidR="00725558" w:rsidRPr="00E00FBD" w:rsidRDefault="00725558" w:rsidP="00E00FBD">
      <w:pPr>
        <w:spacing w:line="276" w:lineRule="auto"/>
        <w:rPr>
          <w:b/>
          <w:u w:val="single"/>
        </w:rPr>
      </w:pPr>
      <w:r w:rsidRPr="00E00FBD">
        <w:rPr>
          <w:b/>
          <w:u w:val="single"/>
        </w:rPr>
        <w:t xml:space="preserve">TURNIEJ WIEDZY </w:t>
      </w:r>
    </w:p>
    <w:p w:rsidR="0036290E" w:rsidRPr="00E00FBD" w:rsidRDefault="0036290E" w:rsidP="00E00FBD">
      <w:pPr>
        <w:spacing w:line="276" w:lineRule="auto"/>
        <w:rPr>
          <w:b/>
          <w:u w:val="single"/>
        </w:rPr>
      </w:pPr>
    </w:p>
    <w:p w:rsidR="00725558" w:rsidRPr="00E00FBD" w:rsidRDefault="00725558" w:rsidP="00E00FBD">
      <w:pPr>
        <w:spacing w:line="276" w:lineRule="auto"/>
        <w:rPr>
          <w:b/>
          <w:u w:val="single"/>
        </w:rPr>
      </w:pPr>
      <w:r w:rsidRPr="00E00FBD">
        <w:rPr>
          <w:bCs/>
          <w:color w:val="FF0000"/>
        </w:rPr>
        <w:t>Każdą Szkołę Podstawową może reprezentować:</w:t>
      </w:r>
    </w:p>
    <w:p w:rsidR="00725558" w:rsidRPr="00E00FBD" w:rsidRDefault="00725558" w:rsidP="00E00FBD">
      <w:pPr>
        <w:numPr>
          <w:ilvl w:val="0"/>
          <w:numId w:val="6"/>
        </w:numPr>
        <w:spacing w:line="276" w:lineRule="auto"/>
        <w:rPr>
          <w:b/>
          <w:u w:val="single"/>
        </w:rPr>
      </w:pPr>
      <w:r w:rsidRPr="00E00FBD">
        <w:rPr>
          <w:bCs/>
          <w:color w:val="FF0000"/>
          <w:u w:val="single"/>
        </w:rPr>
        <w:t>tylko jeden</w:t>
      </w:r>
      <w:r w:rsidR="00A95F7E">
        <w:rPr>
          <w:bCs/>
          <w:color w:val="FF0000"/>
          <w:u w:val="single"/>
        </w:rPr>
        <w:t xml:space="preserve"> </w:t>
      </w:r>
      <w:r w:rsidRPr="00E00FBD">
        <w:rPr>
          <w:bCs/>
          <w:color w:val="FF0000"/>
        </w:rPr>
        <w:t>uczeń w grupie wiekowej klasy I- III</w:t>
      </w:r>
    </w:p>
    <w:p w:rsidR="00725558" w:rsidRPr="00E00FBD" w:rsidRDefault="00725558" w:rsidP="00E00FBD">
      <w:pPr>
        <w:numPr>
          <w:ilvl w:val="0"/>
          <w:numId w:val="6"/>
        </w:numPr>
        <w:spacing w:line="276" w:lineRule="auto"/>
        <w:rPr>
          <w:b/>
          <w:u w:val="single"/>
        </w:rPr>
      </w:pPr>
      <w:r w:rsidRPr="00E00FBD">
        <w:rPr>
          <w:bCs/>
          <w:color w:val="FF0000"/>
          <w:u w:val="single"/>
        </w:rPr>
        <w:t>tylko jeden</w:t>
      </w:r>
      <w:r w:rsidRPr="00E00FBD">
        <w:rPr>
          <w:bCs/>
          <w:color w:val="FF0000"/>
        </w:rPr>
        <w:t xml:space="preserve"> uczeń z klas IV-VI</w:t>
      </w:r>
    </w:p>
    <w:p w:rsidR="002A21A8" w:rsidRPr="00E00FBD" w:rsidRDefault="002A21A8" w:rsidP="00E00FBD">
      <w:pPr>
        <w:numPr>
          <w:ilvl w:val="0"/>
          <w:numId w:val="6"/>
        </w:numPr>
        <w:spacing w:line="276" w:lineRule="auto"/>
        <w:rPr>
          <w:b/>
          <w:u w:val="single"/>
        </w:rPr>
      </w:pPr>
      <w:r w:rsidRPr="00E00FBD">
        <w:rPr>
          <w:bCs/>
          <w:color w:val="FF0000"/>
          <w:u w:val="single"/>
        </w:rPr>
        <w:t>tylko jeden</w:t>
      </w:r>
      <w:r w:rsidRPr="00E00FBD">
        <w:rPr>
          <w:bCs/>
          <w:color w:val="FF0000"/>
        </w:rPr>
        <w:t xml:space="preserve"> uczeń z klas VII-VIII</w:t>
      </w:r>
    </w:p>
    <w:p w:rsidR="00E0136A" w:rsidRPr="00E00FBD" w:rsidRDefault="00E0136A" w:rsidP="00E00FBD">
      <w:pPr>
        <w:spacing w:line="276" w:lineRule="auto"/>
        <w:rPr>
          <w:b/>
          <w:u w:val="single"/>
        </w:rPr>
      </w:pPr>
    </w:p>
    <w:p w:rsidR="00E0136A" w:rsidRPr="00E00FBD" w:rsidRDefault="00E0136A" w:rsidP="00E00FBD">
      <w:pPr>
        <w:spacing w:line="276" w:lineRule="auto"/>
        <w:rPr>
          <w:b/>
          <w:u w:val="single"/>
        </w:rPr>
      </w:pPr>
      <w:r w:rsidRPr="00E00FBD">
        <w:rPr>
          <w:b/>
          <w:u w:val="single"/>
        </w:rPr>
        <w:t>W Szkole Podstawowej w Trąbkach odbędzie się TURNIEJ WIEDZY z następujących powiatów województwa małopolskiego:</w:t>
      </w:r>
    </w:p>
    <w:p w:rsidR="00E0136A" w:rsidRPr="00E00FBD" w:rsidRDefault="00E0136A" w:rsidP="00E00FBD">
      <w:pPr>
        <w:spacing w:line="276" w:lineRule="auto"/>
        <w:rPr>
          <w:b/>
          <w:u w:val="single"/>
        </w:rPr>
      </w:pPr>
    </w:p>
    <w:p w:rsidR="00E0136A" w:rsidRPr="00E00FBD" w:rsidRDefault="00E0136A" w:rsidP="00E00FBD">
      <w:pPr>
        <w:shd w:val="clear" w:color="auto" w:fill="FDFDFD"/>
        <w:suppressAutoHyphens w:val="0"/>
        <w:spacing w:after="163" w:line="276" w:lineRule="auto"/>
        <w:jc w:val="both"/>
        <w:rPr>
          <w:lang w:eastAsia="pl-PL"/>
        </w:rPr>
      </w:pPr>
      <w:r w:rsidRPr="00E00FBD">
        <w:rPr>
          <w:b/>
          <w:bCs/>
          <w:lang w:eastAsia="pl-PL"/>
        </w:rPr>
        <w:t>Powiaty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bocheński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brzeski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dąbrowski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gorlicki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limanowski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myślenicki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nowosądecki</w:t>
      </w:r>
      <w:r w:rsidR="00FD37AD">
        <w:rPr>
          <w:rFonts w:ascii="Times New Roman" w:hAnsi="Times New Roman"/>
          <w:sz w:val="24"/>
          <w:szCs w:val="24"/>
          <w:lang w:eastAsia="pl-PL"/>
        </w:rPr>
        <w:t xml:space="preserve"> i miasto Nowy Sącz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nowotarski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tarnowski</w:t>
      </w:r>
      <w:r w:rsidR="00FD37AD">
        <w:rPr>
          <w:rFonts w:ascii="Times New Roman" w:hAnsi="Times New Roman"/>
          <w:sz w:val="24"/>
          <w:szCs w:val="24"/>
          <w:lang w:eastAsia="pl-PL"/>
        </w:rPr>
        <w:t xml:space="preserve"> i miasto Tarnów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tatrzański</w:t>
      </w:r>
    </w:p>
    <w:p w:rsidR="00E0136A" w:rsidRPr="00E00FBD" w:rsidRDefault="00E0136A" w:rsidP="00E00FBD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wielicki</w:t>
      </w:r>
    </w:p>
    <w:p w:rsidR="00E0136A" w:rsidRPr="00E00FBD" w:rsidRDefault="00E0136A" w:rsidP="00E00FBD">
      <w:pPr>
        <w:spacing w:line="276" w:lineRule="auto"/>
        <w:rPr>
          <w:b/>
          <w:u w:val="single"/>
        </w:rPr>
      </w:pPr>
      <w:r w:rsidRPr="00E00FBD">
        <w:rPr>
          <w:b/>
          <w:u w:val="single"/>
        </w:rPr>
        <w:t xml:space="preserve">W Szkole Podstawowej </w:t>
      </w:r>
      <w:r w:rsidR="0036290E" w:rsidRPr="00E00FBD">
        <w:rPr>
          <w:b/>
          <w:u w:val="single"/>
        </w:rPr>
        <w:t xml:space="preserve">nr 52 </w:t>
      </w:r>
      <w:r w:rsidRPr="00E00FBD">
        <w:rPr>
          <w:b/>
          <w:u w:val="single"/>
        </w:rPr>
        <w:t>w Krakowie odbędzie się TURNIEJ WIEDZY z następujących powiatów województwa małopolskiego:</w:t>
      </w:r>
    </w:p>
    <w:p w:rsidR="00E0136A" w:rsidRPr="00E00FBD" w:rsidRDefault="00E0136A" w:rsidP="00E00FBD">
      <w:pPr>
        <w:spacing w:line="276" w:lineRule="auto"/>
        <w:rPr>
          <w:b/>
          <w:u w:val="single"/>
        </w:rPr>
      </w:pP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chrzanowski</w:t>
      </w: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krakowski</w:t>
      </w:r>
      <w:r w:rsidR="00FD37AD">
        <w:rPr>
          <w:rFonts w:ascii="Times New Roman" w:hAnsi="Times New Roman"/>
          <w:sz w:val="24"/>
          <w:szCs w:val="24"/>
          <w:lang w:eastAsia="pl-PL"/>
        </w:rPr>
        <w:t xml:space="preserve"> i miasto Kraków</w:t>
      </w: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miechowski</w:t>
      </w: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olkuski</w:t>
      </w: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oświęcimski</w:t>
      </w: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proszowicki</w:t>
      </w:r>
    </w:p>
    <w:p w:rsidR="00566AF0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suski</w:t>
      </w:r>
    </w:p>
    <w:p w:rsidR="00911B4C" w:rsidRPr="00E00FBD" w:rsidRDefault="00566AF0" w:rsidP="00E00FBD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pl-PL"/>
        </w:rPr>
      </w:pPr>
      <w:r w:rsidRPr="00E00FBD">
        <w:rPr>
          <w:rFonts w:ascii="Times New Roman" w:hAnsi="Times New Roman"/>
          <w:sz w:val="24"/>
          <w:szCs w:val="24"/>
          <w:lang w:eastAsia="pl-PL"/>
        </w:rPr>
        <w:t>wadowick</w:t>
      </w:r>
      <w:r w:rsidR="00BE2097" w:rsidRPr="00E00FBD">
        <w:rPr>
          <w:rFonts w:ascii="Times New Roman" w:hAnsi="Times New Roman"/>
          <w:sz w:val="24"/>
          <w:szCs w:val="24"/>
          <w:lang w:eastAsia="pl-PL"/>
        </w:rPr>
        <w:t>i</w:t>
      </w:r>
    </w:p>
    <w:p w:rsidR="00725558" w:rsidRPr="00E00FBD" w:rsidRDefault="00725558" w:rsidP="00E00FBD">
      <w:pPr>
        <w:spacing w:line="276" w:lineRule="auto"/>
        <w:jc w:val="center"/>
        <w:rPr>
          <w:b/>
          <w:bCs/>
          <w:u w:val="single"/>
        </w:rPr>
      </w:pPr>
      <w:r w:rsidRPr="00E00FBD">
        <w:rPr>
          <w:b/>
          <w:bCs/>
          <w:u w:val="single"/>
        </w:rPr>
        <w:t>KLASY I - III</w:t>
      </w:r>
    </w:p>
    <w:p w:rsidR="00725558" w:rsidRPr="00E00FBD" w:rsidRDefault="00725558" w:rsidP="00E00FBD">
      <w:pPr>
        <w:numPr>
          <w:ilvl w:val="0"/>
          <w:numId w:val="6"/>
        </w:numPr>
        <w:spacing w:line="276" w:lineRule="auto"/>
        <w:rPr>
          <w:b/>
          <w:u w:val="single"/>
        </w:rPr>
      </w:pPr>
      <w:r w:rsidRPr="00E00FBD">
        <w:rPr>
          <w:bCs/>
          <w:color w:val="FF0000"/>
          <w:u w:val="single"/>
        </w:rPr>
        <w:t xml:space="preserve">tylko jeden </w:t>
      </w:r>
      <w:r w:rsidRPr="00E00FBD">
        <w:rPr>
          <w:bCs/>
          <w:color w:val="FF0000"/>
        </w:rPr>
        <w:t>uczeń w grupie wiekowej klasy I- III</w:t>
      </w:r>
    </w:p>
    <w:p w:rsidR="00725558" w:rsidRPr="00E00FBD" w:rsidRDefault="0036290E" w:rsidP="00E00FBD">
      <w:pPr>
        <w:spacing w:line="276" w:lineRule="auto"/>
        <w:rPr>
          <w:b/>
          <w:bCs/>
        </w:rPr>
      </w:pPr>
      <w:r w:rsidRPr="00E00FBD">
        <w:rPr>
          <w:b/>
          <w:bCs/>
        </w:rPr>
        <w:t>Turniej przeprowadzany jest w formie testu wyboru</w:t>
      </w:r>
    </w:p>
    <w:p w:rsidR="00725558" w:rsidRPr="00E00FBD" w:rsidRDefault="00725558" w:rsidP="00E00FBD">
      <w:pPr>
        <w:spacing w:line="276" w:lineRule="auto"/>
        <w:rPr>
          <w:b/>
          <w:bCs/>
        </w:rPr>
      </w:pPr>
      <w:bookmarkStart w:id="1" w:name="_Hlk88830596"/>
      <w:r w:rsidRPr="00E00FBD">
        <w:rPr>
          <w:b/>
          <w:bCs/>
        </w:rPr>
        <w:t xml:space="preserve">Czas rozwiązania: 45 minut. </w:t>
      </w:r>
    </w:p>
    <w:bookmarkEnd w:id="1"/>
    <w:p w:rsidR="00725558" w:rsidRPr="00E00FBD" w:rsidRDefault="00725558" w:rsidP="00E00FBD">
      <w:pPr>
        <w:spacing w:line="276" w:lineRule="auto"/>
        <w:rPr>
          <w:bCs/>
        </w:rPr>
      </w:pPr>
    </w:p>
    <w:p w:rsidR="00725558" w:rsidRPr="00E00FBD" w:rsidRDefault="00725558" w:rsidP="00E00FBD">
      <w:pPr>
        <w:spacing w:line="276" w:lineRule="auto"/>
      </w:pPr>
      <w:r w:rsidRPr="00E00FBD">
        <w:t>Literatura:</w:t>
      </w:r>
    </w:p>
    <w:p w:rsidR="00B31C55" w:rsidRPr="00E00FBD" w:rsidRDefault="00B31C55" w:rsidP="00E00FBD">
      <w:pPr>
        <w:spacing w:line="276" w:lineRule="auto"/>
        <w:rPr>
          <w:spacing w:val="2"/>
          <w:shd w:val="clear" w:color="auto" w:fill="FFFFFF"/>
        </w:rPr>
      </w:pPr>
      <w:r w:rsidRPr="00E00FBD">
        <w:rPr>
          <w:spacing w:val="2"/>
          <w:shd w:val="clear" w:color="auto" w:fill="FFFFFF"/>
        </w:rPr>
        <w:t xml:space="preserve">Agnieszka </w:t>
      </w:r>
      <w:proofErr w:type="spellStart"/>
      <w:r w:rsidRPr="00E00FBD">
        <w:rPr>
          <w:spacing w:val="2"/>
          <w:shd w:val="clear" w:color="auto" w:fill="FFFFFF"/>
        </w:rPr>
        <w:t>Rekłajtis</w:t>
      </w:r>
      <w:proofErr w:type="spellEnd"/>
      <w:r w:rsidRPr="00E00FBD">
        <w:rPr>
          <w:spacing w:val="2"/>
          <w:shd w:val="clear" w:color="auto" w:fill="FFFFFF"/>
        </w:rPr>
        <w:t>- Zawada, Tadeusz Kazubek,</w:t>
      </w:r>
    </w:p>
    <w:p w:rsidR="00B31C55" w:rsidRPr="00E00FBD" w:rsidRDefault="00B31C55" w:rsidP="00E00FBD">
      <w:pPr>
        <w:spacing w:line="276" w:lineRule="auto"/>
        <w:rPr>
          <w:spacing w:val="2"/>
          <w:shd w:val="clear" w:color="auto" w:fill="FFFFFF"/>
        </w:rPr>
      </w:pPr>
      <w:r w:rsidRPr="00E00FBD">
        <w:rPr>
          <w:b/>
          <w:spacing w:val="2"/>
          <w:shd w:val="clear" w:color="auto" w:fill="FFFFFF"/>
        </w:rPr>
        <w:t>Zielnik. Drzewa i krzewy liściaste</w:t>
      </w:r>
      <w:r w:rsidRPr="00E00FBD">
        <w:rPr>
          <w:spacing w:val="2"/>
          <w:shd w:val="clear" w:color="auto" w:fill="FFFFFF"/>
        </w:rPr>
        <w:t>., Arkady, Warszawa 2004.</w:t>
      </w:r>
    </w:p>
    <w:p w:rsidR="00B31C55" w:rsidRPr="00E00FBD" w:rsidRDefault="00B31C55" w:rsidP="00E00FBD">
      <w:pPr>
        <w:spacing w:line="276" w:lineRule="auto"/>
      </w:pPr>
    </w:p>
    <w:p w:rsidR="00B31C55" w:rsidRPr="00E00FBD" w:rsidRDefault="009E07BE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Jak rozpoznać po liściach drzewa i krzewy liściaste</w:t>
      </w:r>
      <w:r w:rsidR="00B31C55"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str.10-11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Bez czarny str. 12-13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Brzoza brodawkowata str. 14-15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Buk pospolity str. 16-17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Czeremcha pospolita str. 18-19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Dąb czerwony str. 20-21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Dąb szypułkowy str. 22-23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Głóg jednoszyjkowy str. 24-25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Grab pospolity str. 26-27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Jarząb pospolity str. 28-2</w:t>
      </w:r>
      <w:r w:rsidR="009E07BE"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Kasztanowiec biały str. 32-33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Klon pospolity str. 38-39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Lipa drobnolistna str. 44-45</w:t>
      </w:r>
    </w:p>
    <w:p w:rsidR="00B31C55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Topola osika str. 54-55</w:t>
      </w:r>
    </w:p>
    <w:p w:rsidR="006044D7" w:rsidRPr="00E00FBD" w:rsidRDefault="00B31C55" w:rsidP="00E00FB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Wierzba biała str. 58-59</w:t>
      </w:r>
    </w:p>
    <w:p w:rsidR="006044D7" w:rsidRPr="00E00FBD" w:rsidRDefault="006044D7" w:rsidP="00E00FBD">
      <w:pPr>
        <w:spacing w:line="276" w:lineRule="auto"/>
        <w:jc w:val="center"/>
        <w:rPr>
          <w:b/>
          <w:bCs/>
          <w:u w:val="single"/>
        </w:rPr>
      </w:pPr>
      <w:r w:rsidRPr="00E00FBD">
        <w:rPr>
          <w:b/>
          <w:bCs/>
          <w:u w:val="single"/>
        </w:rPr>
        <w:t>KLASY IV - VI</w:t>
      </w:r>
    </w:p>
    <w:p w:rsidR="00725558" w:rsidRPr="00E00FBD" w:rsidRDefault="00725558" w:rsidP="00E00FBD">
      <w:pPr>
        <w:spacing w:line="276" w:lineRule="auto"/>
        <w:sectPr w:rsidR="00725558" w:rsidRPr="00E00FBD" w:rsidSect="008B2705">
          <w:footerReference w:type="default" r:id="rId20"/>
          <w:pgSz w:w="11906" w:h="16838"/>
          <w:pgMar w:top="720" w:right="720" w:bottom="0" w:left="765" w:header="708" w:footer="708" w:gutter="0"/>
          <w:cols w:space="709"/>
          <w:docGrid w:linePitch="600" w:charSpace="32768"/>
        </w:sectPr>
      </w:pPr>
    </w:p>
    <w:p w:rsidR="00725558" w:rsidRPr="00E00FBD" w:rsidRDefault="00725558" w:rsidP="00E00FBD">
      <w:pPr>
        <w:numPr>
          <w:ilvl w:val="0"/>
          <w:numId w:val="6"/>
        </w:numPr>
        <w:spacing w:line="276" w:lineRule="auto"/>
        <w:rPr>
          <w:b/>
          <w:u w:val="single"/>
        </w:rPr>
      </w:pPr>
      <w:r w:rsidRPr="00E00FBD">
        <w:rPr>
          <w:bCs/>
          <w:color w:val="FF0000"/>
          <w:u w:val="single"/>
        </w:rPr>
        <w:t>tylko jeden</w:t>
      </w:r>
      <w:r w:rsidRPr="00E00FBD">
        <w:rPr>
          <w:bCs/>
          <w:color w:val="FF0000"/>
        </w:rPr>
        <w:t xml:space="preserve"> uczeń z klas IV-VI</w:t>
      </w:r>
    </w:p>
    <w:p w:rsidR="00725558" w:rsidRPr="00E00FBD" w:rsidRDefault="00725558" w:rsidP="00E00FBD">
      <w:pPr>
        <w:spacing w:line="276" w:lineRule="auto"/>
        <w:rPr>
          <w:b/>
          <w:bCs/>
        </w:rPr>
      </w:pPr>
      <w:r w:rsidRPr="00E00FBD">
        <w:rPr>
          <w:b/>
          <w:bCs/>
        </w:rPr>
        <w:t xml:space="preserve">Turniej przeprowadzony jest w formie testu. </w:t>
      </w:r>
    </w:p>
    <w:p w:rsidR="0036290E" w:rsidRPr="00E00FBD" w:rsidRDefault="0036290E" w:rsidP="00E00FBD">
      <w:pPr>
        <w:spacing w:line="276" w:lineRule="auto"/>
        <w:rPr>
          <w:b/>
          <w:bCs/>
        </w:rPr>
      </w:pPr>
      <w:r w:rsidRPr="00E00FBD">
        <w:rPr>
          <w:b/>
          <w:bCs/>
        </w:rPr>
        <w:t xml:space="preserve">Czas rozwiązania: 45 minut. </w:t>
      </w:r>
    </w:p>
    <w:p w:rsidR="0036290E" w:rsidRPr="00E00FBD" w:rsidRDefault="0036290E" w:rsidP="00E00FBD">
      <w:pPr>
        <w:spacing w:line="276" w:lineRule="auto"/>
      </w:pPr>
    </w:p>
    <w:p w:rsidR="00725558" w:rsidRPr="00E00FBD" w:rsidRDefault="00725558" w:rsidP="00E00FBD">
      <w:pPr>
        <w:spacing w:line="276" w:lineRule="auto"/>
      </w:pPr>
      <w:r w:rsidRPr="00E00FBD">
        <w:t>Literatura:</w:t>
      </w:r>
    </w:p>
    <w:p w:rsidR="002077E4" w:rsidRPr="00E00FBD" w:rsidRDefault="002077E4" w:rsidP="00E00FBD">
      <w:pPr>
        <w:spacing w:line="276" w:lineRule="auto"/>
      </w:pPr>
      <w:r w:rsidRPr="00E00FBD">
        <w:t xml:space="preserve"> „Atlas drzew i krzewów”. </w:t>
      </w:r>
    </w:p>
    <w:p w:rsidR="002077E4" w:rsidRPr="00E00FBD" w:rsidRDefault="002077E4" w:rsidP="00E00FBD">
      <w:pPr>
        <w:spacing w:line="276" w:lineRule="auto"/>
      </w:pPr>
      <w:r w:rsidRPr="00E00FBD">
        <w:t>140 gatunków dziko rosnących i uprawian</w:t>
      </w:r>
      <w:r w:rsidR="00DF6856" w:rsidRPr="00E00FBD">
        <w:t>ych w Polsce. Autor:  Aleksandra</w:t>
      </w:r>
      <w:r w:rsidRPr="00E00FBD">
        <w:t xml:space="preserve">  Halarewicz</w:t>
      </w:r>
    </w:p>
    <w:p w:rsidR="00543AB7" w:rsidRDefault="00543AB7" w:rsidP="00E00FBD">
      <w:pPr>
        <w:spacing w:line="276" w:lineRule="auto"/>
      </w:pPr>
      <w:r w:rsidRPr="00E00FBD">
        <w:t>Wydawnictwo: SBM, Warszawa 2015</w:t>
      </w:r>
    </w:p>
    <w:p w:rsidR="002159E6" w:rsidRPr="00E00FBD" w:rsidRDefault="002159E6" w:rsidP="00E00FBD">
      <w:pPr>
        <w:spacing w:line="276" w:lineRule="auto"/>
      </w:pPr>
    </w:p>
    <w:p w:rsidR="002077E4" w:rsidRPr="00E00FBD" w:rsidRDefault="002077E4" w:rsidP="00E00FBD">
      <w:pPr>
        <w:spacing w:line="276" w:lineRule="auto"/>
      </w:pPr>
      <w:r w:rsidRPr="00E00FBD">
        <w:t>I. Treści obejmujące str. 5-21: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Historia kulinarnego i leczniczego wykorzystania roślin zdrewniałych.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Budowa morfologiczna drzew i krzewów.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Najsmaczniejsze dary przyrody – owoce.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Substancje czynne dostarczane przez rośliny zdrewniałe.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Uprawa drzew i krzewów.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Zasady zbioru , spożywania i przechowywania surowców roślinnych.</w:t>
      </w:r>
    </w:p>
    <w:p w:rsidR="002077E4" w:rsidRPr="00E00FBD" w:rsidRDefault="002077E4" w:rsidP="00E00FB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Ważniejsze metody przygotowania wyciągów leczniczych.</w:t>
      </w:r>
    </w:p>
    <w:p w:rsidR="002077E4" w:rsidRPr="00E00FBD" w:rsidRDefault="00730EAD" w:rsidP="00E00FB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Słowniczek botaniczny.</w:t>
      </w:r>
    </w:p>
    <w:p w:rsidR="002077E4" w:rsidRPr="00E00FBD" w:rsidRDefault="002077E4" w:rsidP="00E00FBD">
      <w:pPr>
        <w:spacing w:line="276" w:lineRule="auto"/>
      </w:pPr>
      <w:r w:rsidRPr="00E00FBD">
        <w:t>II.  Wybrane drzewa i krzewy :</w:t>
      </w:r>
    </w:p>
    <w:p w:rsidR="002077E4" w:rsidRPr="00E00FBD" w:rsidRDefault="002077E4" w:rsidP="00E00FB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Cechy morfologiczne</w:t>
      </w:r>
    </w:p>
    <w:p w:rsidR="002077E4" w:rsidRPr="00E00FBD" w:rsidRDefault="002077E4" w:rsidP="00E00FB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Biologia i ekologia</w:t>
      </w:r>
    </w:p>
    <w:p w:rsidR="002077E4" w:rsidRPr="00E00FBD" w:rsidRDefault="002077E4" w:rsidP="00E00FB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Zastosowanie i ciekawostki.</w:t>
      </w:r>
    </w:p>
    <w:p w:rsidR="002077E4" w:rsidRPr="00E00FBD" w:rsidRDefault="002077E4" w:rsidP="00E00FB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Rozpoznawanie ( zdjęcia i ryciny).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Bez czarny str. 30-31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Buk zwyczajny str. 44-45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Cis pospolity str. 50-51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Dąb szypułkowy str. 62-63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Jałowiec pospolity str. 84-85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Jodła pospolita str. 92-93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Kasztanowiec pospolity str. 97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Robinia akacj</w:t>
      </w:r>
      <w:r w:rsidR="005D79B3" w:rsidRPr="00E00FBD">
        <w:rPr>
          <w:rFonts w:ascii="Times New Roman" w:hAnsi="Times New Roman"/>
          <w:sz w:val="24"/>
          <w:szCs w:val="24"/>
        </w:rPr>
        <w:t>ow</w:t>
      </w:r>
      <w:r w:rsidRPr="00E00FBD">
        <w:rPr>
          <w:rFonts w:ascii="Times New Roman" w:hAnsi="Times New Roman"/>
          <w:sz w:val="24"/>
          <w:szCs w:val="24"/>
        </w:rPr>
        <w:t>a str. 152-153</w:t>
      </w:r>
    </w:p>
    <w:p w:rsidR="002077E4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Sosna zwyczajna str. 158-159</w:t>
      </w:r>
    </w:p>
    <w:p w:rsidR="00911B4C" w:rsidRPr="00E00FBD" w:rsidRDefault="002077E4" w:rsidP="00E00FBD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Świerk pospolity str. 168-169</w:t>
      </w:r>
    </w:p>
    <w:p w:rsidR="00774D61" w:rsidRPr="00E00FBD" w:rsidRDefault="00725558" w:rsidP="00E00FBD">
      <w:pPr>
        <w:spacing w:line="276" w:lineRule="auto"/>
        <w:jc w:val="center"/>
        <w:rPr>
          <w:b/>
          <w:bCs/>
          <w:u w:val="single"/>
        </w:rPr>
      </w:pPr>
      <w:r w:rsidRPr="00E00FBD">
        <w:rPr>
          <w:b/>
          <w:bCs/>
          <w:u w:val="single"/>
        </w:rPr>
        <w:t xml:space="preserve">KLASY VII </w:t>
      </w:r>
      <w:r w:rsidR="00E10937" w:rsidRPr="00E00FBD">
        <w:rPr>
          <w:b/>
          <w:bCs/>
          <w:u w:val="single"/>
        </w:rPr>
        <w:t>–</w:t>
      </w:r>
      <w:r w:rsidRPr="00E00FBD">
        <w:rPr>
          <w:b/>
          <w:bCs/>
          <w:u w:val="single"/>
        </w:rPr>
        <w:t xml:space="preserve"> VIII</w:t>
      </w:r>
    </w:p>
    <w:p w:rsidR="00725558" w:rsidRPr="00E00FBD" w:rsidRDefault="00774D61" w:rsidP="00E00FBD">
      <w:pPr>
        <w:numPr>
          <w:ilvl w:val="0"/>
          <w:numId w:val="6"/>
        </w:numPr>
        <w:spacing w:line="276" w:lineRule="auto"/>
        <w:rPr>
          <w:b/>
          <w:u w:val="single"/>
        </w:rPr>
      </w:pPr>
      <w:r w:rsidRPr="00E00FBD">
        <w:rPr>
          <w:bCs/>
          <w:color w:val="FF0000"/>
          <w:u w:val="single"/>
        </w:rPr>
        <w:t>tylko jeden</w:t>
      </w:r>
      <w:r w:rsidRPr="00E00FBD">
        <w:rPr>
          <w:bCs/>
          <w:color w:val="FF0000"/>
        </w:rPr>
        <w:t xml:space="preserve"> uczeń z klas VII-VIII</w:t>
      </w:r>
    </w:p>
    <w:p w:rsidR="00E10937" w:rsidRPr="00E00FBD" w:rsidRDefault="00E10937" w:rsidP="00E00FBD">
      <w:pPr>
        <w:spacing w:line="276" w:lineRule="auto"/>
        <w:rPr>
          <w:b/>
          <w:bCs/>
        </w:rPr>
      </w:pPr>
      <w:r w:rsidRPr="00E00FBD">
        <w:rPr>
          <w:b/>
          <w:bCs/>
        </w:rPr>
        <w:t xml:space="preserve">Turniej przeprowadzony jest w formie testu. </w:t>
      </w:r>
    </w:p>
    <w:p w:rsidR="0036290E" w:rsidRPr="00E00FBD" w:rsidRDefault="0036290E" w:rsidP="00E00FBD">
      <w:pPr>
        <w:spacing w:line="276" w:lineRule="auto"/>
        <w:rPr>
          <w:b/>
          <w:bCs/>
        </w:rPr>
      </w:pPr>
      <w:r w:rsidRPr="00E00FBD">
        <w:rPr>
          <w:b/>
          <w:bCs/>
        </w:rPr>
        <w:t xml:space="preserve">Czas rozwiązania: 45 minut. </w:t>
      </w:r>
    </w:p>
    <w:p w:rsidR="00E10937" w:rsidRPr="002159E6" w:rsidRDefault="00E10937" w:rsidP="00E00FBD">
      <w:pPr>
        <w:spacing w:line="276" w:lineRule="auto"/>
        <w:rPr>
          <w:u w:val="single"/>
        </w:rPr>
      </w:pPr>
      <w:r w:rsidRPr="002159E6">
        <w:rPr>
          <w:u w:val="single"/>
        </w:rPr>
        <w:t>Literatura:</w:t>
      </w:r>
    </w:p>
    <w:p w:rsidR="002F0048" w:rsidRPr="00E00FBD" w:rsidRDefault="00663A3F" w:rsidP="00E00FBD">
      <w:pPr>
        <w:spacing w:line="276" w:lineRule="auto"/>
        <w:rPr>
          <w:b/>
        </w:rPr>
      </w:pPr>
      <w:r w:rsidRPr="00E00FBD">
        <w:rPr>
          <w:b/>
        </w:rPr>
        <w:t>,,</w:t>
      </w:r>
      <w:r w:rsidR="002F0048" w:rsidRPr="00E00FBD">
        <w:rPr>
          <w:b/>
        </w:rPr>
        <w:t xml:space="preserve">Atlas drzew i krzewów”. </w:t>
      </w:r>
    </w:p>
    <w:p w:rsidR="002F0048" w:rsidRPr="00E00FBD" w:rsidRDefault="002F0048" w:rsidP="00E00FBD">
      <w:pPr>
        <w:spacing w:line="276" w:lineRule="auto"/>
      </w:pPr>
      <w:r w:rsidRPr="00E00FBD">
        <w:t>140 gatunków dziko rosnących i uprawian</w:t>
      </w:r>
      <w:r w:rsidR="004A13B7" w:rsidRPr="00E00FBD">
        <w:t>ych w Polsce. Autor:  Aleksandra</w:t>
      </w:r>
      <w:r w:rsidRPr="00E00FBD">
        <w:t xml:space="preserve">  Halarewicz</w:t>
      </w:r>
    </w:p>
    <w:p w:rsidR="004A13B7" w:rsidRPr="00E00FBD" w:rsidRDefault="004A13B7" w:rsidP="00E00FBD">
      <w:pPr>
        <w:spacing w:line="276" w:lineRule="auto"/>
      </w:pPr>
      <w:r w:rsidRPr="00E00FBD">
        <w:t>Wydawnictwo: SBM, Warszawa 2015</w:t>
      </w:r>
    </w:p>
    <w:p w:rsidR="002F0048" w:rsidRPr="00E00FBD" w:rsidRDefault="002F0048" w:rsidP="00E00FBD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Treści obejmujące str. 5-21: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Historia kulinarnego i leczniczego wykorzystania roślin zdrewniałych.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Budowa morfologiczna drzew i krzewów.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Najsmaczniejsze dary przyrody – owoce.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Substancje czynne dostarczane przez rośliny zdrewniałe.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Uprawa drzew i krzewów.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Zasady zbioru , spożywania i przechowywania surowców roślinnych.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Ważniejsze metody przygotowania wyciągów leczniczych.</w:t>
      </w:r>
    </w:p>
    <w:p w:rsidR="002F0048" w:rsidRPr="00E00FBD" w:rsidRDefault="002F0048" w:rsidP="00E00FBD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Sł</w:t>
      </w:r>
      <w:r w:rsidR="00730EAD" w:rsidRPr="00E00FBD">
        <w:rPr>
          <w:rFonts w:ascii="Times New Roman" w:hAnsi="Times New Roman"/>
          <w:sz w:val="24"/>
          <w:szCs w:val="24"/>
        </w:rPr>
        <w:t>owniczek botaniczny</w:t>
      </w:r>
      <w:r w:rsidRPr="00E00FBD">
        <w:rPr>
          <w:rFonts w:ascii="Times New Roman" w:hAnsi="Times New Roman"/>
          <w:sz w:val="24"/>
          <w:szCs w:val="24"/>
        </w:rPr>
        <w:t>.</w:t>
      </w:r>
    </w:p>
    <w:p w:rsidR="002F0048" w:rsidRPr="00E00FBD" w:rsidRDefault="002F0048" w:rsidP="00E00FBD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Wybrane drzewa i krzewy :</w:t>
      </w:r>
    </w:p>
    <w:p w:rsidR="002F0048" w:rsidRPr="00E00FBD" w:rsidRDefault="002F0048" w:rsidP="00E00FBD">
      <w:pPr>
        <w:pStyle w:val="Akapitzlist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Cechy morfologiczne</w:t>
      </w:r>
    </w:p>
    <w:p w:rsidR="002F0048" w:rsidRPr="00E00FBD" w:rsidRDefault="002F0048" w:rsidP="00E00FBD">
      <w:pPr>
        <w:pStyle w:val="Akapitzlist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Biologia i ekologia</w:t>
      </w:r>
    </w:p>
    <w:p w:rsidR="002F0048" w:rsidRPr="00E00FBD" w:rsidRDefault="002F0048" w:rsidP="00E00FBD">
      <w:pPr>
        <w:pStyle w:val="Akapitzlist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Zastosowanie i ciekawostki.</w:t>
      </w:r>
    </w:p>
    <w:p w:rsidR="002F0048" w:rsidRPr="00E00FBD" w:rsidRDefault="002F0048" w:rsidP="00E00FBD">
      <w:pPr>
        <w:pStyle w:val="Akapitzlist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Rozpoznawanie (zdjęcia i ryciny)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Aronia czarna str. 27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Bez czarny str. 30-31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Bez lilak pospolity str. 33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Brzoza brodawkowata str.40-41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Buk zwyczajny str. 44-45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Cis pospolity str. 50-51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Dąb szypułkowy str. 62-63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Głóg jednoszyjkowy str. 71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Dereń jadalny str. 64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Jałowiec pospolity str. 84-85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Jodła pospolita str. 92-93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Kasztanowiec pospolity str. 97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Kawa arabska str.98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Klon zwyczajny str. 104-105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Lipa drobnolistna str. 112-113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Miłorząb dwuklapowy str. 127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Robinia akacj</w:t>
      </w:r>
      <w:r w:rsidR="003B5424" w:rsidRPr="00E00FBD">
        <w:rPr>
          <w:rFonts w:ascii="Times New Roman" w:hAnsi="Times New Roman"/>
          <w:sz w:val="24"/>
          <w:szCs w:val="24"/>
        </w:rPr>
        <w:t>ow</w:t>
      </w:r>
      <w:r w:rsidRPr="00E00FBD">
        <w:rPr>
          <w:rFonts w:ascii="Times New Roman" w:hAnsi="Times New Roman"/>
          <w:sz w:val="24"/>
          <w:szCs w:val="24"/>
        </w:rPr>
        <w:t>a str. 152-153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Róża dzika str. 156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Sosna zwyczajna str. 158-159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Świerk pospolity str. 168-169</w:t>
      </w:r>
    </w:p>
    <w:p w:rsidR="002F0048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Topola czarna str. 172-173</w:t>
      </w:r>
    </w:p>
    <w:p w:rsidR="005E594E" w:rsidRPr="00E00FBD" w:rsidRDefault="002F0048" w:rsidP="00E00FBD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00FBD">
        <w:rPr>
          <w:rFonts w:ascii="Times New Roman" w:hAnsi="Times New Roman"/>
          <w:sz w:val="24"/>
          <w:szCs w:val="24"/>
        </w:rPr>
        <w:t>Wierzba biała str. 178-179</w:t>
      </w:r>
    </w:p>
    <w:p w:rsidR="00725558" w:rsidRPr="00E00FBD" w:rsidRDefault="00725558" w:rsidP="00E00FBD">
      <w:pPr>
        <w:suppressAutoHyphens w:val="0"/>
        <w:spacing w:line="276" w:lineRule="auto"/>
      </w:pPr>
      <w:r w:rsidRPr="00E00FBD">
        <w:t>Załącznik nr 3</w:t>
      </w:r>
    </w:p>
    <w:p w:rsidR="00725558" w:rsidRPr="00E00FBD" w:rsidRDefault="00725558" w:rsidP="00E00FBD">
      <w:pPr>
        <w:spacing w:line="276" w:lineRule="auto"/>
        <w:jc w:val="center"/>
        <w:rPr>
          <w:b/>
        </w:rPr>
      </w:pPr>
    </w:p>
    <w:p w:rsidR="00725558" w:rsidRPr="00A95F7E" w:rsidRDefault="00725558" w:rsidP="00E00FBD">
      <w:pPr>
        <w:spacing w:line="276" w:lineRule="auto"/>
        <w:jc w:val="center"/>
        <w:rPr>
          <w:b/>
          <w:sz w:val="20"/>
          <w:szCs w:val="20"/>
        </w:rPr>
      </w:pPr>
      <w:r w:rsidRPr="00A95F7E">
        <w:rPr>
          <w:b/>
          <w:sz w:val="20"/>
          <w:szCs w:val="20"/>
        </w:rPr>
        <w:t>INFORMACJA O PRZETWARZANIU DANYCH OSOBOWYCH</w:t>
      </w:r>
    </w:p>
    <w:p w:rsidR="00725558" w:rsidRPr="00A95F7E" w:rsidRDefault="00725558" w:rsidP="00E00FBD">
      <w:pPr>
        <w:spacing w:after="120" w:line="276" w:lineRule="auto"/>
        <w:jc w:val="center"/>
        <w:rPr>
          <w:b/>
          <w:sz w:val="20"/>
          <w:szCs w:val="20"/>
        </w:rPr>
      </w:pPr>
      <w:r w:rsidRPr="00A95F7E">
        <w:rPr>
          <w:b/>
          <w:sz w:val="20"/>
          <w:szCs w:val="20"/>
        </w:rPr>
        <w:t xml:space="preserve">na </w:t>
      </w:r>
      <w:r w:rsidR="00E10937" w:rsidRPr="00A95F7E">
        <w:rPr>
          <w:b/>
          <w:sz w:val="20"/>
          <w:szCs w:val="20"/>
        </w:rPr>
        <w:t>okoliczność organizacji Wojewódzkiego</w:t>
      </w:r>
      <w:r w:rsidRPr="00A95F7E">
        <w:rPr>
          <w:b/>
          <w:sz w:val="20"/>
          <w:szCs w:val="20"/>
        </w:rPr>
        <w:t xml:space="preserve"> Konkursu Ekologicznego „NA RATUNEK ZIEMI”</w:t>
      </w:r>
    </w:p>
    <w:p w:rsidR="00725558" w:rsidRPr="00A95F7E" w:rsidRDefault="00725558" w:rsidP="00E00FBD">
      <w:pPr>
        <w:spacing w:line="276" w:lineRule="auto"/>
        <w:jc w:val="both"/>
        <w:rPr>
          <w:sz w:val="20"/>
          <w:szCs w:val="20"/>
        </w:rPr>
      </w:pPr>
    </w:p>
    <w:p w:rsidR="00D95D16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Administratorem Państwa danych osobowych oraz danych dzieci (dalej: „Administrator”) jest Szkoła Podstawowa im. Bł. O. Narcyza Jana Turchana w Trąbkach, tel. 12 205 50 55</w:t>
      </w:r>
      <w:r w:rsidR="0036290E" w:rsidRPr="00A95F7E">
        <w:rPr>
          <w:sz w:val="20"/>
          <w:szCs w:val="20"/>
        </w:rPr>
        <w:t xml:space="preserve"> oraz Szkoła Podstawowa nr 52 im. Marii Dąbrowskiej w Krakowie </w:t>
      </w:r>
      <w:r w:rsidR="00D95D16" w:rsidRPr="00A95F7E">
        <w:rPr>
          <w:sz w:val="20"/>
          <w:szCs w:val="20"/>
        </w:rPr>
        <w:t xml:space="preserve">tel. 12 648 09 15. </w:t>
      </w:r>
      <w:r w:rsidRPr="00A95F7E">
        <w:rPr>
          <w:sz w:val="20"/>
          <w:szCs w:val="20"/>
        </w:rPr>
        <w:t>W jej imieniu zadania Administratora wypełnia Dyrektor</w:t>
      </w:r>
      <w:r w:rsidR="00D95D16" w:rsidRPr="00A95F7E">
        <w:rPr>
          <w:sz w:val="20"/>
          <w:szCs w:val="20"/>
        </w:rPr>
        <w:t xml:space="preserve"> szkoły</w:t>
      </w:r>
      <w:r w:rsidRPr="00A95F7E">
        <w:rPr>
          <w:sz w:val="20"/>
          <w:szCs w:val="20"/>
        </w:rPr>
        <w:t xml:space="preserve">. Z Administratorem można się kontaktować pisemnie, za pomocą poczty tradycyjnej na adres: </w:t>
      </w:r>
      <w:r w:rsidR="00D95D16" w:rsidRPr="00A95F7E">
        <w:rPr>
          <w:sz w:val="20"/>
          <w:szCs w:val="20"/>
        </w:rPr>
        <w:t>Szkoła Podstawowa im. Bł. O. Narcyza Jana Turchana w Trąbkach,</w:t>
      </w:r>
      <w:r w:rsidRPr="00A95F7E">
        <w:rPr>
          <w:sz w:val="20"/>
          <w:szCs w:val="20"/>
        </w:rPr>
        <w:t xml:space="preserve">32-020 Wieliczka, Trąbki 312 lub pocztą elektroniczną na adres </w:t>
      </w:r>
      <w:hyperlink r:id="rId21" w:history="1">
        <w:r w:rsidR="00D95D16" w:rsidRPr="00A95F7E">
          <w:rPr>
            <w:rStyle w:val="Hipercze"/>
            <w:sz w:val="20"/>
            <w:szCs w:val="20"/>
          </w:rPr>
          <w:t>sptrabki@wp.pl</w:t>
        </w:r>
      </w:hyperlink>
      <w:r w:rsidRPr="00A95F7E">
        <w:rPr>
          <w:color w:val="0000FF"/>
          <w:sz w:val="20"/>
          <w:szCs w:val="20"/>
          <w:u w:val="single"/>
        </w:rPr>
        <w:t>.</w:t>
      </w:r>
      <w:r w:rsidR="00D95D16" w:rsidRPr="00A95F7E">
        <w:rPr>
          <w:color w:val="0000FF"/>
          <w:sz w:val="20"/>
          <w:szCs w:val="20"/>
          <w:u w:val="single"/>
        </w:rPr>
        <w:t xml:space="preserve">; </w:t>
      </w:r>
      <w:r w:rsidR="00D95D16" w:rsidRPr="00A95F7E">
        <w:rPr>
          <w:sz w:val="20"/>
          <w:szCs w:val="20"/>
        </w:rPr>
        <w:t xml:space="preserve">Szkoła Podstawowa nr 52 im. Marii Dąbrowskiej w Krakowie, os. Dywizjonu 303 bl.66, 31-875 Kraków lub poczta elektroniczną: </w:t>
      </w:r>
      <w:hyperlink r:id="rId22" w:history="1">
        <w:r w:rsidR="00D95D16" w:rsidRPr="00A95F7E">
          <w:rPr>
            <w:rStyle w:val="Hipercze"/>
            <w:sz w:val="20"/>
            <w:szCs w:val="20"/>
          </w:rPr>
          <w:t>sekretariat@sp52.krakow.pl</w:t>
        </w:r>
      </w:hyperlink>
    </w:p>
    <w:p w:rsidR="00725558" w:rsidRPr="00A95F7E" w:rsidRDefault="00312537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="00725558" w:rsidRPr="00A95F7E">
        <w:rPr>
          <w:sz w:val="20"/>
          <w:szCs w:val="20"/>
        </w:rPr>
        <w:t>Inspektor</w:t>
      </w:r>
      <w:r>
        <w:rPr>
          <w:sz w:val="20"/>
          <w:szCs w:val="20"/>
        </w:rPr>
        <w:t>em</w:t>
      </w:r>
      <w:r w:rsidR="00725558" w:rsidRPr="00A95F7E">
        <w:rPr>
          <w:sz w:val="20"/>
          <w:szCs w:val="20"/>
        </w:rPr>
        <w:t xml:space="preserve"> Ochrony Danych Osobowych można się kontaktować pisemnie, za pomocą poczty tradycyjnej na adres:32-020 Wieliczka, Trąbki 312  lub pocztą elektroniczną na adres: </w:t>
      </w:r>
      <w:hyperlink r:id="rId23" w:history="1">
        <w:r w:rsidR="00725558" w:rsidRPr="00A95F7E">
          <w:rPr>
            <w:color w:val="0000FF"/>
            <w:sz w:val="20"/>
            <w:szCs w:val="20"/>
            <w:u w:val="single"/>
          </w:rPr>
          <w:t>iod@pq.net.pl</w:t>
        </w:r>
      </w:hyperlink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W związku z realizacją konkursu będziemy przetwarzać dane osobowe uczniów (uczestników), ich rodziców (opiekunów prawnych), nauczycieli - opiekunów, dyrektorów zgłaszających uczestników oraz dane członków jury.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Będziemy przetwarzać takie kategorie danych jak: imiona i nazwiska, przypisane do osób informacje o klasie, szkole, kategorii uczestnictwa w konkursie, adresach tradycyjnych i elektronicznych szkoły, pełnione funkcje podczas konkursu, przypisane do osób tytuły prac, utrwalone wizerunki,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Dane osobowe przetwarzamy tylko wtedy, gdy mamy do tego uzasadniony cel. Naszym głównym celem przetwarzania jest realizacja konkursu, udokumentowanie jego przebiegu oraz promocja konkursu, osiągnięć i umiejętności jego uczestników oraz w celach archiwalnych.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Na posługiwanie się przekazanymi naszej placówce danymi zezwalają nam przepisy Rozporządzenia znanego jako RODO</w:t>
      </w:r>
      <w:r w:rsidRPr="00A95F7E">
        <w:rPr>
          <w:sz w:val="20"/>
          <w:szCs w:val="20"/>
          <w:vertAlign w:val="superscript"/>
        </w:rPr>
        <w:footnoteReference w:id="1"/>
      </w:r>
      <w:r w:rsidRPr="00A95F7E">
        <w:rPr>
          <w:sz w:val="20"/>
          <w:szCs w:val="20"/>
        </w:rPr>
        <w:t xml:space="preserve">. Będziemy przetwarzać dane osobowe wskazanych osób w celach promocyjnych (w tym wizerunki) za zgodą osób, których dane dotyczą. Do zakończenia konkursu będziemy przetwarzać również za zgodą dane niezbędne do udokumentowania konkursu. </w:t>
      </w:r>
    </w:p>
    <w:p w:rsidR="00D40E19" w:rsidRDefault="00D40E19" w:rsidP="00D40E19">
      <w:pPr>
        <w:numPr>
          <w:ilvl w:val="0"/>
          <w:numId w:val="10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Państwa dane osobowe będą przetwarzać nasi pracownicy, którym wydamy upoważnienia. Państwa dane mogą też przetwarzać podmioty z nami współpracujące, z którymi zawrzemy specjalne umowy powierzenia.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Materiały promocyjne umiescimy też na stronie UG Biskupice: www.biskupice.pl. Ponadto odbiorcami będą osoby odwiedzające siedzibę szkoły oraz naszą stronę internetową, a także strony internetowe instytucji i mediów, z którymi współpracujemy z związkuz realizacją i promocją konkursu; media i odbiorcy mediów takich jak prasa, radio i TV; organizatorzy i uczestnicy imprez towarzyszących konkursowi; odbiorcy upoważnieni na mocy przepisów prawa.</w:t>
      </w:r>
    </w:p>
    <w:p w:rsidR="00725558" w:rsidRPr="008B59B8" w:rsidRDefault="00725558" w:rsidP="00E00FBD">
      <w:pPr>
        <w:numPr>
          <w:ilvl w:val="0"/>
          <w:numId w:val="10"/>
        </w:numPr>
        <w:suppressAutoHyphens w:val="0"/>
        <w:spacing w:line="276" w:lineRule="auto"/>
        <w:ind w:left="714" w:hanging="357"/>
        <w:contextualSpacing/>
        <w:rPr>
          <w:sz w:val="20"/>
          <w:szCs w:val="20"/>
        </w:rPr>
      </w:pPr>
      <w:r w:rsidRPr="008B59B8">
        <w:rPr>
          <w:sz w:val="20"/>
          <w:szCs w:val="20"/>
          <w:lang w:eastAsia="ja-JP"/>
        </w:rPr>
        <w:t xml:space="preserve">Zebrane dane będą przechowywane przez placówkę przez okres niezbędny do realizacji celów przetwarzania (do 12 miesięcy od zakończenia konkursu), a następnie w celach archiwalnych w naszej składnicy akt przez okres do </w:t>
      </w:r>
      <w:r w:rsidR="007468D7" w:rsidRPr="008B59B8">
        <w:rPr>
          <w:sz w:val="20"/>
          <w:szCs w:val="20"/>
          <w:lang w:eastAsia="ja-JP"/>
        </w:rPr>
        <w:t>5</w:t>
      </w:r>
      <w:r w:rsidRPr="008B59B8">
        <w:rPr>
          <w:sz w:val="20"/>
          <w:szCs w:val="20"/>
          <w:lang w:eastAsia="ja-JP"/>
        </w:rPr>
        <w:t xml:space="preserve"> lat.</w:t>
      </w:r>
      <w:r w:rsidR="009B3ACB" w:rsidRPr="00A95F7E">
        <w:rPr>
          <w:sz w:val="20"/>
          <w:szCs w:val="20"/>
          <w:lang w:eastAsia="ja-JP"/>
        </w:rPr>
        <w:t xml:space="preserve"> </w:t>
      </w:r>
      <w:r w:rsidRPr="00A95F7E">
        <w:rPr>
          <w:sz w:val="20"/>
          <w:szCs w:val="20"/>
        </w:rPr>
        <w:t>Prace</w:t>
      </w:r>
      <w:r w:rsidR="009B3ACB" w:rsidRPr="00A95F7E">
        <w:rPr>
          <w:sz w:val="20"/>
          <w:szCs w:val="20"/>
        </w:rPr>
        <w:t xml:space="preserve"> </w:t>
      </w:r>
      <w:r w:rsidR="008B59B8">
        <w:rPr>
          <w:sz w:val="20"/>
          <w:szCs w:val="20"/>
        </w:rPr>
        <w:t xml:space="preserve">plastyczne i fotograficzne </w:t>
      </w:r>
      <w:r w:rsidRPr="00A95F7E">
        <w:rPr>
          <w:sz w:val="20"/>
          <w:szCs w:val="20"/>
        </w:rPr>
        <w:t xml:space="preserve">będzie można odebrać u organizatorów do dnia </w:t>
      </w:r>
      <w:r w:rsidR="00911B4C" w:rsidRPr="00A95F7E">
        <w:rPr>
          <w:color w:val="000000" w:themeColor="text1"/>
          <w:sz w:val="20"/>
          <w:szCs w:val="20"/>
        </w:rPr>
        <w:t xml:space="preserve">30.04.2022r. </w:t>
      </w:r>
      <w:r w:rsidRPr="00A95F7E">
        <w:rPr>
          <w:sz w:val="20"/>
          <w:szCs w:val="20"/>
        </w:rPr>
        <w:t xml:space="preserve"> </w:t>
      </w:r>
      <w:r w:rsidRPr="008B59B8">
        <w:rPr>
          <w:sz w:val="20"/>
          <w:szCs w:val="20"/>
        </w:rPr>
        <w:t>Prace nieodebrane oraz odrzucone po tym terminie zostaną zniszczone.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ind w:left="714" w:hanging="357"/>
        <w:jc w:val="both"/>
        <w:rPr>
          <w:noProof/>
          <w:sz w:val="20"/>
          <w:szCs w:val="20"/>
        </w:rPr>
      </w:pPr>
      <w:r w:rsidRPr="00A95F7E">
        <w:rPr>
          <w:sz w:val="20"/>
          <w:szCs w:val="20"/>
        </w:rPr>
        <w:t xml:space="preserve"> Na stronie internetowej dane promocyjne będą przetwarzane przez okres funkcjonowania tej strony. Natomiast dane opublikowane w mediach przez okres oddziaływania poszczególnych informacji medialnych. Dane w gablotach placówki, kronice szkolnej, publikacjach pamiątkowych przez okres oddziaływania medium, a następnie w celach archiwalnych zgodnie z przepisami prawa.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ind w:left="714" w:hanging="357"/>
        <w:jc w:val="both"/>
        <w:rPr>
          <w:noProof/>
          <w:sz w:val="20"/>
          <w:szCs w:val="20"/>
        </w:rPr>
      </w:pPr>
      <w:r w:rsidRPr="00A95F7E">
        <w:rPr>
          <w:sz w:val="20"/>
          <w:szCs w:val="20"/>
        </w:rPr>
        <w:t xml:space="preserve">W przypadku danych, co do których wymagana jest Państwa zgoda, podanie tych danych jest dobrowolne. </w:t>
      </w:r>
      <w:r w:rsidRPr="00A95F7E">
        <w:rPr>
          <w:sz w:val="20"/>
          <w:szCs w:val="20"/>
          <w:shd w:val="clear" w:color="auto" w:fill="FFFFFF"/>
        </w:rPr>
        <w:t>N</w:t>
      </w:r>
      <w:r w:rsidRPr="00A95F7E">
        <w:rPr>
          <w:rStyle w:val="gwp34830706highlight"/>
          <w:sz w:val="20"/>
          <w:szCs w:val="20"/>
          <w:shd w:val="clear" w:color="auto" w:fill="FFFFFF"/>
        </w:rPr>
        <w:t>iepodanie danych w celach promocyjnych (w tym wizerunku) nie stwarza negatywnych konsekwencji dla Państwa, </w:t>
      </w:r>
      <w:r w:rsidRPr="00A95F7E">
        <w:rPr>
          <w:rStyle w:val="gwp34830706highlight"/>
          <w:bCs/>
          <w:sz w:val="20"/>
          <w:szCs w:val="20"/>
          <w:shd w:val="clear" w:color="auto" w:fill="FFFFFF"/>
        </w:rPr>
        <w:t xml:space="preserve">może jednak uniemożliwić promocję osiągnięć Państwa dziecka. </w:t>
      </w:r>
      <w:r w:rsidRPr="00A95F7E">
        <w:rPr>
          <w:sz w:val="20"/>
          <w:szCs w:val="20"/>
        </w:rPr>
        <w:t>Niepodanie danych niezbędnych do udokumentowania przebiegu konkursu będzie skutkowało brakiem możliwości uczestnictwa</w:t>
      </w:r>
      <w:r w:rsidR="00AB6374" w:rsidRPr="00A95F7E">
        <w:rPr>
          <w:sz w:val="20"/>
          <w:szCs w:val="20"/>
        </w:rPr>
        <w:t xml:space="preserve"> </w:t>
      </w:r>
      <w:r w:rsidRPr="00A95F7E">
        <w:rPr>
          <w:sz w:val="20"/>
          <w:szCs w:val="20"/>
        </w:rPr>
        <w:t xml:space="preserve">w konkursie w przypisanej roli. 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ind w:left="714" w:hanging="357"/>
        <w:jc w:val="both"/>
        <w:rPr>
          <w:noProof/>
          <w:sz w:val="20"/>
          <w:szCs w:val="20"/>
        </w:rPr>
      </w:pPr>
      <w:r w:rsidRPr="00A95F7E">
        <w:rPr>
          <w:sz w:val="20"/>
          <w:szCs w:val="20"/>
        </w:rPr>
        <w:t xml:space="preserve">W dowolnym momencie możecie Państwo cofnąć zgodę na przetwarzanie danych przetwarzanych w celach promocyjnych, pamiętając, że nie będzie miało to wpływu na wcześniejsze przetwarzanie przez nas tych danych. 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ind w:left="714" w:hanging="357"/>
        <w:jc w:val="both"/>
        <w:rPr>
          <w:noProof/>
          <w:sz w:val="20"/>
          <w:szCs w:val="20"/>
        </w:rPr>
      </w:pPr>
      <w:r w:rsidRPr="00A95F7E">
        <w:rPr>
          <w:sz w:val="20"/>
          <w:szCs w:val="20"/>
        </w:rPr>
        <w:t>Przed zakończeniem konkursu możecie Państwo cofnąć zgodę na przetwarzanie danych w celu udokumentowania konkursu, ale będzie oznaczało to brak możliwości dalszego uczestnictwa w konkursie oraz utratę prawa do nagrody. Po zakończeniu konkursu te dane będą przetwarzane w celach archiwalnych. Od tego rodzaju przetwarzania przysługuje osobie, której dane dotyczą możliwość wniesienia sprzeciwu.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 xml:space="preserve"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publicznym). 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:rsidR="00725558" w:rsidRPr="00A95F7E" w:rsidRDefault="00725558" w:rsidP="00E00FBD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95F7E">
        <w:rPr>
          <w:sz w:val="20"/>
          <w:szCs w:val="20"/>
        </w:rPr>
        <w:t>Wszelkie decyzje w naszej placówce podejmujemy wyłącznie poprzez pracę i analizę danych przez człowieka (nie robią tego za nas wyłącznie maszyny, programy i urządzenia techniczne). Podobnie odbywa się to przy ocenianiu osób.</w:t>
      </w:r>
    </w:p>
    <w:p w:rsidR="00725558" w:rsidRDefault="00725558" w:rsidP="00E00FBD">
      <w:pPr>
        <w:pStyle w:val="Tytu"/>
        <w:tabs>
          <w:tab w:val="left" w:pos="924"/>
          <w:tab w:val="center" w:pos="5210"/>
        </w:tabs>
        <w:spacing w:line="276" w:lineRule="auto"/>
        <w:jc w:val="left"/>
        <w:rPr>
          <w:szCs w:val="24"/>
        </w:rPr>
      </w:pPr>
      <w:r w:rsidRPr="00E00FBD">
        <w:rPr>
          <w:szCs w:val="24"/>
        </w:rPr>
        <w:tab/>
      </w:r>
    </w:p>
    <w:p w:rsidR="00770E5D" w:rsidRPr="0014116A" w:rsidRDefault="00770E5D" w:rsidP="00770E5D">
      <w:r w:rsidRPr="0014116A">
        <w:t xml:space="preserve">Załącznik nr 3a </w:t>
      </w:r>
    </w:p>
    <w:p w:rsidR="00770E5D" w:rsidRDefault="00770E5D" w:rsidP="00770E5D">
      <w:pPr>
        <w:rPr>
          <w:sz w:val="20"/>
          <w:szCs w:val="20"/>
        </w:rPr>
      </w:pPr>
    </w:p>
    <w:p w:rsidR="00770E5D" w:rsidRPr="00770E5D" w:rsidRDefault="00770E5D" w:rsidP="00770E5D">
      <w:pPr>
        <w:spacing w:line="264" w:lineRule="auto"/>
        <w:jc w:val="center"/>
        <w:rPr>
          <w:b/>
          <w:sz w:val="20"/>
          <w:szCs w:val="20"/>
          <w:lang w:eastAsia="en-US"/>
        </w:rPr>
      </w:pPr>
      <w:r w:rsidRPr="00770E5D">
        <w:rPr>
          <w:rFonts w:cs="Calibri"/>
          <w:b/>
          <w:bCs/>
          <w:sz w:val="20"/>
          <w:szCs w:val="20"/>
        </w:rPr>
        <w:t xml:space="preserve">Treść uzgodnień wynikających z umowy o współadministrowanie stanowiących załącznik nr 5 </w:t>
      </w:r>
      <w:r w:rsidRPr="00770E5D">
        <w:rPr>
          <w:rFonts w:cs="Calibri"/>
          <w:b/>
          <w:bCs/>
          <w:sz w:val="20"/>
          <w:szCs w:val="20"/>
        </w:rPr>
        <w:br/>
        <w:t>do ww. umowy</w:t>
      </w:r>
    </w:p>
    <w:p w:rsidR="00770E5D" w:rsidRPr="00770E5D" w:rsidRDefault="00770E5D" w:rsidP="00770E5D">
      <w:pPr>
        <w:tabs>
          <w:tab w:val="left" w:pos="6804"/>
        </w:tabs>
        <w:spacing w:line="264" w:lineRule="auto"/>
        <w:jc w:val="both"/>
        <w:rPr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>Strony wspólnie ustalają, że podmiotom danych zostaną przekazana treść uzgodnień następującej postaci:</w:t>
      </w: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>Uprzejmie informujemy, że pomiędzy:</w:t>
      </w:r>
    </w:p>
    <w:p w:rsidR="00770E5D" w:rsidRPr="00770E5D" w:rsidRDefault="00770E5D" w:rsidP="00770E5D">
      <w:pPr>
        <w:tabs>
          <w:tab w:val="left" w:pos="6804"/>
        </w:tabs>
        <w:jc w:val="both"/>
        <w:rPr>
          <w:rFonts w:cs="Calibri"/>
          <w:sz w:val="20"/>
          <w:szCs w:val="20"/>
        </w:rPr>
      </w:pPr>
      <w:r w:rsidRPr="00770E5D">
        <w:rPr>
          <w:bCs/>
          <w:sz w:val="20"/>
          <w:szCs w:val="20"/>
        </w:rPr>
        <w:t xml:space="preserve">Szkołą Podstawową im. Bł. O. Narcyza Jana Turchana w Trąbkach, </w:t>
      </w:r>
      <w:r w:rsidRPr="00770E5D">
        <w:rPr>
          <w:rFonts w:cs="Calibri"/>
          <w:sz w:val="20"/>
          <w:szCs w:val="20"/>
        </w:rPr>
        <w:t xml:space="preserve">z siedzibą: </w:t>
      </w:r>
      <w:r w:rsidR="001810AC" w:rsidRPr="00770E5D">
        <w:rPr>
          <w:bCs/>
          <w:sz w:val="20"/>
          <w:szCs w:val="20"/>
        </w:rPr>
        <w:t>Trąbki</w:t>
      </w:r>
      <w:r w:rsidR="001810AC">
        <w:rPr>
          <w:bCs/>
          <w:sz w:val="20"/>
          <w:szCs w:val="20"/>
        </w:rPr>
        <w:t xml:space="preserve"> 312, </w:t>
      </w:r>
      <w:r w:rsidRPr="00770E5D">
        <w:rPr>
          <w:bCs/>
          <w:sz w:val="20"/>
          <w:szCs w:val="20"/>
        </w:rPr>
        <w:t>32-020 Wieliczka,</w:t>
      </w:r>
      <w:r w:rsidRPr="001810AC">
        <w:rPr>
          <w:rFonts w:cs="Calibri"/>
          <w:sz w:val="20"/>
          <w:szCs w:val="20"/>
        </w:rPr>
        <w:t xml:space="preserve">  </w:t>
      </w:r>
      <w:bookmarkStart w:id="2" w:name="_Hlk89374234"/>
      <w:bookmarkStart w:id="3" w:name="_Hlk89375236"/>
      <w:r w:rsidRPr="001810AC">
        <w:rPr>
          <w:rFonts w:cs="Calibri"/>
          <w:sz w:val="20"/>
          <w:szCs w:val="20"/>
        </w:rPr>
        <w:t xml:space="preserve">NIP 6832106551, REGON </w:t>
      </w:r>
      <w:r w:rsidR="005B4E29" w:rsidRPr="001810AC">
        <w:rPr>
          <w:sz w:val="20"/>
          <w:szCs w:val="20"/>
        </w:rPr>
        <w:t>383915205</w:t>
      </w:r>
      <w:bookmarkEnd w:id="2"/>
      <w:r w:rsidR="005B4E29" w:rsidRPr="001810AC">
        <w:rPr>
          <w:sz w:val="20"/>
          <w:szCs w:val="20"/>
        </w:rPr>
        <w:t>,</w:t>
      </w:r>
      <w:bookmarkEnd w:id="3"/>
      <w:r w:rsidR="005B4E29" w:rsidRPr="001810AC">
        <w:rPr>
          <w:sz w:val="20"/>
          <w:szCs w:val="20"/>
        </w:rPr>
        <w:t xml:space="preserve"> </w:t>
      </w:r>
      <w:r w:rsidRPr="001810AC">
        <w:rPr>
          <w:rFonts w:cs="Calibri"/>
          <w:sz w:val="20"/>
          <w:szCs w:val="20"/>
        </w:rPr>
        <w:t xml:space="preserve">którą reprezentuje </w:t>
      </w:r>
      <w:r w:rsidRPr="001810AC">
        <w:rPr>
          <w:sz w:val="20"/>
          <w:szCs w:val="20"/>
        </w:rPr>
        <w:t>Anna  Gonet</w:t>
      </w:r>
      <w:r w:rsidRPr="001810AC">
        <w:rPr>
          <w:rFonts w:cs="Calibri"/>
          <w:sz w:val="20"/>
          <w:szCs w:val="20"/>
        </w:rPr>
        <w:t>– Dyrektor Szkoły,  zwana dalej „Współadministratore</w:t>
      </w:r>
      <w:r w:rsidRPr="00770E5D">
        <w:rPr>
          <w:rFonts w:cs="Calibri"/>
          <w:sz w:val="20"/>
          <w:szCs w:val="20"/>
        </w:rPr>
        <w:t>m 1”,</w:t>
      </w:r>
    </w:p>
    <w:p w:rsidR="00770E5D" w:rsidRPr="00770E5D" w:rsidRDefault="00770E5D" w:rsidP="00770E5D">
      <w:pPr>
        <w:jc w:val="both"/>
        <w:rPr>
          <w:sz w:val="20"/>
          <w:szCs w:val="20"/>
        </w:rPr>
      </w:pPr>
      <w:r w:rsidRPr="00770E5D">
        <w:rPr>
          <w:rFonts w:cs="Calibri"/>
          <w:sz w:val="20"/>
          <w:szCs w:val="20"/>
        </w:rPr>
        <w:t>a</w:t>
      </w:r>
    </w:p>
    <w:p w:rsidR="00770E5D" w:rsidRPr="00770E5D" w:rsidRDefault="00770E5D" w:rsidP="00770E5D">
      <w:pPr>
        <w:tabs>
          <w:tab w:val="left" w:pos="6804"/>
        </w:tabs>
        <w:jc w:val="both"/>
        <w:rPr>
          <w:rFonts w:cs="Calibri"/>
          <w:sz w:val="20"/>
          <w:szCs w:val="20"/>
        </w:rPr>
      </w:pPr>
      <w:r w:rsidRPr="00770E5D">
        <w:rPr>
          <w:rFonts w:cs="Calibri"/>
          <w:sz w:val="20"/>
          <w:szCs w:val="20"/>
        </w:rPr>
        <w:t>Szkołą Podstawową nr 52 im. Marii Dąbrowskiej w Krakowie</w:t>
      </w:r>
      <w:r w:rsidRPr="00194CE9">
        <w:rPr>
          <w:rFonts w:cs="Calibri"/>
          <w:sz w:val="20"/>
          <w:szCs w:val="20"/>
        </w:rPr>
        <w:t xml:space="preserve">, z siedzibą: os. Dywizjonu 303 bl.66, 31-875 Kraków, </w:t>
      </w:r>
      <w:bookmarkStart w:id="4" w:name="_Hlk89374302"/>
      <w:bookmarkStart w:id="5" w:name="_Hlk89375265"/>
      <w:r w:rsidRPr="00194CE9">
        <w:rPr>
          <w:rFonts w:cs="Calibri"/>
          <w:sz w:val="20"/>
          <w:szCs w:val="20"/>
        </w:rPr>
        <w:t>NIP</w:t>
      </w:r>
      <w:r w:rsidR="00194CE9" w:rsidRPr="00194CE9">
        <w:rPr>
          <w:rFonts w:cs="Calibri"/>
          <w:sz w:val="20"/>
          <w:szCs w:val="20"/>
        </w:rPr>
        <w:t xml:space="preserve"> 6751247172</w:t>
      </w:r>
      <w:r w:rsidRPr="00194CE9">
        <w:rPr>
          <w:rFonts w:cs="Calibri"/>
          <w:sz w:val="20"/>
          <w:szCs w:val="20"/>
        </w:rPr>
        <w:t xml:space="preserve">, REGON </w:t>
      </w:r>
      <w:r w:rsidR="00194CE9" w:rsidRPr="00194CE9">
        <w:rPr>
          <w:rFonts w:cs="Calibri"/>
          <w:sz w:val="20"/>
          <w:szCs w:val="20"/>
        </w:rPr>
        <w:t>357113035</w:t>
      </w:r>
      <w:bookmarkEnd w:id="4"/>
      <w:r w:rsidRPr="00194CE9">
        <w:rPr>
          <w:rFonts w:cs="Calibri"/>
          <w:sz w:val="20"/>
          <w:szCs w:val="20"/>
        </w:rPr>
        <w:t>,</w:t>
      </w:r>
      <w:bookmarkEnd w:id="5"/>
      <w:r w:rsidRPr="00194CE9">
        <w:rPr>
          <w:rFonts w:cs="Calibri"/>
          <w:sz w:val="20"/>
          <w:szCs w:val="20"/>
        </w:rPr>
        <w:t xml:space="preserve"> którą reprezentuje </w:t>
      </w:r>
      <w:r w:rsidRPr="00194CE9">
        <w:rPr>
          <w:sz w:val="20"/>
          <w:szCs w:val="20"/>
        </w:rPr>
        <w:t xml:space="preserve">Leszek Rajtarski </w:t>
      </w:r>
      <w:r w:rsidRPr="00194CE9">
        <w:rPr>
          <w:rFonts w:cs="Calibri"/>
          <w:sz w:val="20"/>
          <w:szCs w:val="20"/>
        </w:rPr>
        <w:t>– Dyrektor Szkoły,  zwana dalej „Współadministratorem 2”,</w:t>
      </w: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 xml:space="preserve">została zawarta umowa o współadministrowanie danymi osobowymi zebranymi na potrzeby konkursu. Oznacza to, że każdy z tych podmiotów przetwarza dane osobowe Pana/i lub Pana/i dziecka w uzgodnionym zakresie. </w:t>
      </w: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>Współadministrator 1 jest odpowiedzialny za:</w:t>
      </w:r>
    </w:p>
    <w:p w:rsidR="00770E5D" w:rsidRPr="00770E5D" w:rsidRDefault="00194CE9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</w:t>
      </w:r>
      <w:r w:rsidR="001810AC">
        <w:rPr>
          <w:rFonts w:cs="Calibri"/>
          <w:bCs/>
          <w:sz w:val="20"/>
          <w:szCs w:val="20"/>
        </w:rPr>
        <w:t xml:space="preserve">zynności </w:t>
      </w:r>
      <w:r w:rsidR="00770E5D" w:rsidRPr="00770E5D">
        <w:rPr>
          <w:rFonts w:cs="Calibri"/>
          <w:bCs/>
          <w:sz w:val="20"/>
          <w:szCs w:val="20"/>
        </w:rPr>
        <w:t>związane z realizacją konkursu oraz udokumentowaniem jego przebiegu przetwarzanie danych osobowych uczestników, rodziców (opiekunów prawnych) uczestników, nauczycieli uczestników, pracowników zatrudnionych u obu Współadministratorów, członków jury konkursu zgodnie z procedurami ustanowionymi w związku z RODO oraz polityką ochrony danych osobowych przyjętą u współadministratorów;</w:t>
      </w:r>
    </w:p>
    <w:p w:rsidR="00770E5D" w:rsidRPr="00770E5D" w:rsidRDefault="00194CE9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</w:t>
      </w:r>
      <w:r w:rsidR="001810AC">
        <w:rPr>
          <w:rFonts w:cs="Calibri"/>
          <w:bCs/>
          <w:sz w:val="20"/>
          <w:szCs w:val="20"/>
        </w:rPr>
        <w:t xml:space="preserve">zynności </w:t>
      </w:r>
      <w:r w:rsidR="00770E5D" w:rsidRPr="00770E5D">
        <w:rPr>
          <w:rFonts w:cs="Calibri"/>
          <w:bCs/>
          <w:sz w:val="20"/>
          <w:szCs w:val="20"/>
        </w:rPr>
        <w:t xml:space="preserve">związane z obsługą zgłoszeń uczestników </w:t>
      </w:r>
      <w:r w:rsidR="001810AC">
        <w:rPr>
          <w:rFonts w:cs="Calibri"/>
          <w:bCs/>
          <w:sz w:val="20"/>
          <w:szCs w:val="20"/>
        </w:rPr>
        <w:t>K</w:t>
      </w:r>
      <w:r w:rsidR="00770E5D" w:rsidRPr="00770E5D">
        <w:rPr>
          <w:rFonts w:cs="Calibri"/>
          <w:bCs/>
          <w:sz w:val="20"/>
          <w:szCs w:val="20"/>
        </w:rPr>
        <w:t>onkurs</w:t>
      </w:r>
      <w:r w:rsidR="001810AC">
        <w:rPr>
          <w:rFonts w:cs="Calibri"/>
          <w:bCs/>
          <w:sz w:val="20"/>
          <w:szCs w:val="20"/>
        </w:rPr>
        <w:t>u,</w:t>
      </w:r>
      <w:r w:rsidR="00770E5D" w:rsidRPr="00770E5D">
        <w:rPr>
          <w:rFonts w:cs="Calibri"/>
          <w:bCs/>
          <w:sz w:val="20"/>
          <w:szCs w:val="20"/>
        </w:rPr>
        <w:t xml:space="preserve"> przetwarzanie danych osobowych  zawartych w kartach zgłoszeń;</w:t>
      </w:r>
    </w:p>
    <w:p w:rsidR="00770E5D" w:rsidRPr="00770E5D" w:rsidRDefault="00770E5D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 w:rsidRPr="00770E5D">
        <w:rPr>
          <w:rFonts w:cs="Calibri"/>
          <w:bCs/>
          <w:sz w:val="20"/>
          <w:szCs w:val="20"/>
        </w:rPr>
        <w:t>zamieszczenie na stronie internetowej informacji związanych z przetwarzaniem danych osobowych;</w:t>
      </w:r>
    </w:p>
    <w:p w:rsidR="00770E5D" w:rsidRPr="00770E5D" w:rsidRDefault="00770E5D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 w:rsidRPr="00770E5D">
        <w:rPr>
          <w:rFonts w:cs="Calibri"/>
          <w:bCs/>
          <w:sz w:val="20"/>
          <w:szCs w:val="20"/>
        </w:rPr>
        <w:t>realizację praw podmiotu danych;</w:t>
      </w:r>
    </w:p>
    <w:p w:rsidR="00770E5D" w:rsidRPr="00770E5D" w:rsidRDefault="00770E5D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 w:rsidRPr="00770E5D">
        <w:rPr>
          <w:rFonts w:cs="Calibri"/>
          <w:bCs/>
          <w:sz w:val="20"/>
          <w:szCs w:val="20"/>
        </w:rPr>
        <w:t>zawiadamianie Prezesa Urzędu Ochrony Danych Osobowych i podmiotów danych o naruszeniach ochrony danych osobowych;</w:t>
      </w:r>
    </w:p>
    <w:p w:rsidR="00770E5D" w:rsidRPr="00770E5D" w:rsidRDefault="00770E5D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 w:rsidRPr="00770E5D">
        <w:rPr>
          <w:rFonts w:cs="Calibri"/>
          <w:bCs/>
          <w:sz w:val="20"/>
          <w:szCs w:val="20"/>
        </w:rPr>
        <w:t>dokonywanie czynności we wszelkich postępowaniach wszczętych na podstawie przepisów prawa;</w:t>
      </w:r>
    </w:p>
    <w:p w:rsidR="00770E5D" w:rsidRPr="00194CE9" w:rsidRDefault="00770E5D" w:rsidP="00770E5D">
      <w:pPr>
        <w:numPr>
          <w:ilvl w:val="0"/>
          <w:numId w:val="48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 w:rsidRPr="00194CE9">
        <w:rPr>
          <w:rFonts w:cs="Calibri"/>
          <w:bCs/>
          <w:sz w:val="20"/>
          <w:szCs w:val="20"/>
        </w:rPr>
        <w:t>archiwizowanie dokumentacji konkursowej.</w:t>
      </w: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>Współadministrator 2 jest odpowiedzialny za:</w:t>
      </w:r>
    </w:p>
    <w:p w:rsidR="00770E5D" w:rsidRPr="00770E5D" w:rsidRDefault="00194CE9" w:rsidP="00770E5D">
      <w:pPr>
        <w:numPr>
          <w:ilvl w:val="0"/>
          <w:numId w:val="49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czynności </w:t>
      </w:r>
      <w:r w:rsidR="00770E5D" w:rsidRPr="00770E5D">
        <w:rPr>
          <w:rFonts w:cs="Calibri"/>
          <w:bCs/>
          <w:sz w:val="20"/>
          <w:szCs w:val="20"/>
        </w:rPr>
        <w:t>związane z realizacją konkursu oraz udokumentowaniem jego przebiegu przetwarzanie danych osobowych uczestników, rodziców (opiekunów prawnych) uczestników, nauczycieli uczestników, pracowników zatrudnionych u obu Współadministratorów, członków jury konkursu zgodnie z procedurami ustanowionymi w związku z RODO oraz polityką ochrony danych osobowych przyjętą u współadministratorów;</w:t>
      </w:r>
    </w:p>
    <w:p w:rsidR="00770E5D" w:rsidRPr="00770E5D" w:rsidRDefault="00194CE9" w:rsidP="00770E5D">
      <w:pPr>
        <w:numPr>
          <w:ilvl w:val="0"/>
          <w:numId w:val="49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czynności </w:t>
      </w:r>
      <w:r w:rsidR="00770E5D" w:rsidRPr="00770E5D">
        <w:rPr>
          <w:rFonts w:cs="Calibri"/>
          <w:bCs/>
          <w:sz w:val="20"/>
          <w:szCs w:val="20"/>
        </w:rPr>
        <w:t>związane z obsługą zgłoszeń uczestników konkursów przetwarzanie danych osobowych  zawartych w kartach zgłoszeń;</w:t>
      </w:r>
    </w:p>
    <w:p w:rsidR="00770E5D" w:rsidRPr="00770E5D" w:rsidRDefault="00770E5D" w:rsidP="00770E5D">
      <w:pPr>
        <w:numPr>
          <w:ilvl w:val="0"/>
          <w:numId w:val="49"/>
        </w:numPr>
        <w:suppressAutoHyphens w:val="0"/>
        <w:ind w:left="426"/>
        <w:jc w:val="both"/>
        <w:rPr>
          <w:rFonts w:cs="Calibri"/>
          <w:bCs/>
          <w:sz w:val="20"/>
          <w:szCs w:val="20"/>
        </w:rPr>
      </w:pPr>
      <w:r w:rsidRPr="00770E5D">
        <w:rPr>
          <w:rFonts w:cs="Calibri"/>
          <w:bCs/>
          <w:sz w:val="20"/>
          <w:szCs w:val="20"/>
        </w:rPr>
        <w:t>zamieszczenie na stronie internetowej informacji związanych z przetwarzaniem danych osobowych;</w:t>
      </w:r>
    </w:p>
    <w:p w:rsidR="00770E5D" w:rsidRPr="00770E5D" w:rsidRDefault="00770E5D" w:rsidP="00770E5D">
      <w:pPr>
        <w:jc w:val="both"/>
        <w:rPr>
          <w:rFonts w:cs="Calibri"/>
          <w:bCs/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>Niezależnie od powyższego podziału obowiązków, każdy ze Współadministratorów odpowiada wobec Pana/Pani, tak samo za należyte i zgodne z prawem przetwarzanie zebranych danych osobowych.</w:t>
      </w: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>Swoje prawa związane z danymi osobowymi Pana/i lub Pana/i dziecka może Pan/Pani zrealizować osobiście, drogą pocztową lub drogą elektroniczną. Aby ułatwić Panu/Pani wykonanie praw, wyznaczyliśmy punkt kontaktowy w odniesieniu do każdego Współadministratora —</w:t>
      </w:r>
      <w:r w:rsidR="00194CE9">
        <w:rPr>
          <w:sz w:val="20"/>
          <w:szCs w:val="20"/>
        </w:rPr>
        <w:t xml:space="preserve"> </w:t>
      </w:r>
      <w:bookmarkStart w:id="6" w:name="_Hlk89375351"/>
      <w:bookmarkStart w:id="7" w:name="_GoBack"/>
      <w:r w:rsidR="00194CE9">
        <w:rPr>
          <w:sz w:val="20"/>
          <w:szCs w:val="20"/>
        </w:rPr>
        <w:t xml:space="preserve">Szkoła Podstawowa </w:t>
      </w:r>
      <w:r w:rsidR="00194CE9" w:rsidRPr="00770E5D">
        <w:rPr>
          <w:bCs/>
          <w:sz w:val="20"/>
          <w:szCs w:val="20"/>
        </w:rPr>
        <w:t xml:space="preserve">im. Bł. O. Narcyza Jana Turchana w Trąbkach, </w:t>
      </w:r>
      <w:r w:rsidR="00194CE9" w:rsidRPr="00770E5D">
        <w:rPr>
          <w:rFonts w:cs="Calibri"/>
          <w:sz w:val="20"/>
          <w:szCs w:val="20"/>
        </w:rPr>
        <w:t xml:space="preserve">z siedzibą: </w:t>
      </w:r>
      <w:r w:rsidR="00194CE9" w:rsidRPr="00770E5D">
        <w:rPr>
          <w:bCs/>
          <w:sz w:val="20"/>
          <w:szCs w:val="20"/>
        </w:rPr>
        <w:t>Trąbki</w:t>
      </w:r>
      <w:r w:rsidR="00194CE9">
        <w:rPr>
          <w:bCs/>
          <w:sz w:val="20"/>
          <w:szCs w:val="20"/>
        </w:rPr>
        <w:t xml:space="preserve"> 312, </w:t>
      </w:r>
      <w:r w:rsidR="00194CE9" w:rsidRPr="00770E5D">
        <w:rPr>
          <w:bCs/>
          <w:sz w:val="20"/>
          <w:szCs w:val="20"/>
        </w:rPr>
        <w:t>32-020 Wieliczka</w:t>
      </w:r>
      <w:r w:rsidR="00C6215C">
        <w:rPr>
          <w:sz w:val="20"/>
          <w:szCs w:val="20"/>
        </w:rPr>
        <w:t>,</w:t>
      </w:r>
      <w:r w:rsidR="00194CE9">
        <w:rPr>
          <w:sz w:val="20"/>
          <w:szCs w:val="20"/>
        </w:rPr>
        <w:t xml:space="preserve"> </w:t>
      </w:r>
      <w:r w:rsidRPr="00770E5D">
        <w:rPr>
          <w:sz w:val="20"/>
          <w:szCs w:val="20"/>
        </w:rPr>
        <w:t>e-mail</w:t>
      </w:r>
      <w:r w:rsidRPr="00770E5D">
        <w:rPr>
          <w:color w:val="00B050"/>
          <w:sz w:val="20"/>
          <w:szCs w:val="20"/>
        </w:rPr>
        <w:t xml:space="preserve">: </w:t>
      </w:r>
      <w:hyperlink r:id="rId24" w:history="1">
        <w:r w:rsidR="00194CE9" w:rsidRPr="00102E49">
          <w:rPr>
            <w:rStyle w:val="Hipercze"/>
            <w:sz w:val="20"/>
            <w:szCs w:val="20"/>
          </w:rPr>
          <w:t>sptrabki@wp.pl</w:t>
        </w:r>
      </w:hyperlink>
      <w:r w:rsidR="00194CE9">
        <w:rPr>
          <w:color w:val="00B050"/>
          <w:sz w:val="20"/>
          <w:szCs w:val="20"/>
        </w:rPr>
        <w:t xml:space="preserve"> , </w:t>
      </w:r>
      <w:hyperlink r:id="rId25" w:history="1">
        <w:r w:rsidRPr="00770E5D">
          <w:rPr>
            <w:rStyle w:val="Hipercze"/>
            <w:sz w:val="20"/>
            <w:szCs w:val="20"/>
          </w:rPr>
          <w:t>iod@pq.net.pl</w:t>
        </w:r>
      </w:hyperlink>
      <w:r w:rsidRPr="00770E5D">
        <w:rPr>
          <w:color w:val="00B050"/>
          <w:sz w:val="20"/>
          <w:szCs w:val="20"/>
        </w:rPr>
        <w:t>,</w:t>
      </w:r>
      <w:r w:rsidRPr="00770E5D">
        <w:rPr>
          <w:sz w:val="20"/>
          <w:szCs w:val="20"/>
        </w:rPr>
        <w:t xml:space="preserve">  tel. </w:t>
      </w:r>
      <w:r w:rsidR="00194CE9" w:rsidRPr="00194CE9">
        <w:rPr>
          <w:sz w:val="20"/>
          <w:szCs w:val="20"/>
        </w:rPr>
        <w:t>122505055</w:t>
      </w:r>
      <w:bookmarkEnd w:id="6"/>
      <w:bookmarkEnd w:id="7"/>
    </w:p>
    <w:p w:rsidR="00770E5D" w:rsidRPr="00770E5D" w:rsidRDefault="00770E5D" w:rsidP="00770E5D">
      <w:pPr>
        <w:tabs>
          <w:tab w:val="left" w:pos="6804"/>
        </w:tabs>
        <w:jc w:val="both"/>
        <w:rPr>
          <w:sz w:val="20"/>
          <w:szCs w:val="20"/>
        </w:rPr>
      </w:pPr>
      <w:r w:rsidRPr="00770E5D">
        <w:rPr>
          <w:sz w:val="20"/>
          <w:szCs w:val="20"/>
        </w:rPr>
        <w:t xml:space="preserve">Niezależnie od tych ustaleń i wyznaczenia punktu kontaktowego, może Pan/Pani zrealizować swoje prawa wobec każdego ze Współadministratorów (w takim przypadku, każdy ze Współadministratorów, we własnym zakresie przekaże Pana/Pani żądanie do właściwego podmiotu). </w:t>
      </w:r>
    </w:p>
    <w:p w:rsidR="00770E5D" w:rsidRDefault="00770E5D" w:rsidP="00770E5D"/>
    <w:p w:rsidR="00A95F7E" w:rsidRPr="00770E5D" w:rsidRDefault="00A95F7E" w:rsidP="00A95F7E">
      <w:pPr>
        <w:pStyle w:val="Podtytu"/>
        <w:rPr>
          <w:i w:val="0"/>
        </w:rPr>
      </w:pPr>
    </w:p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Default="00A95F7E" w:rsidP="00A95F7E"/>
    <w:p w:rsidR="00A95F7E" w:rsidRPr="00A95F7E" w:rsidRDefault="00A95F7E" w:rsidP="00A95F7E"/>
    <w:p w:rsidR="00725558" w:rsidRPr="00E00FBD" w:rsidRDefault="00725558" w:rsidP="00E00FBD">
      <w:pPr>
        <w:spacing w:line="276" w:lineRule="auto"/>
        <w:jc w:val="center"/>
        <w:rPr>
          <w:color w:val="FF0000"/>
        </w:rPr>
      </w:pPr>
    </w:p>
    <w:p w:rsidR="00725558" w:rsidRPr="00E00FBD" w:rsidRDefault="00725558" w:rsidP="00E00FBD">
      <w:pPr>
        <w:spacing w:line="276" w:lineRule="auto"/>
        <w:jc w:val="center"/>
        <w:rPr>
          <w:color w:val="FF0000"/>
        </w:rPr>
        <w:sectPr w:rsidR="00725558" w:rsidRPr="00E00FBD" w:rsidSect="008B2705">
          <w:footerReference w:type="default" r:id="rId26"/>
          <w:type w:val="continuous"/>
          <w:pgSz w:w="11906" w:h="16838"/>
          <w:pgMar w:top="720" w:right="720" w:bottom="720" w:left="765" w:header="708" w:footer="708" w:gutter="0"/>
          <w:cols w:space="709"/>
          <w:docGrid w:linePitch="600" w:charSpace="32768"/>
        </w:sectPr>
      </w:pPr>
    </w:p>
    <w:p w:rsidR="00725558" w:rsidRPr="00E00FBD" w:rsidRDefault="00725558" w:rsidP="00E00FBD">
      <w:pPr>
        <w:pStyle w:val="Tytu"/>
        <w:tabs>
          <w:tab w:val="left" w:pos="924"/>
          <w:tab w:val="center" w:pos="5210"/>
        </w:tabs>
        <w:spacing w:line="276" w:lineRule="auto"/>
        <w:jc w:val="left"/>
        <w:rPr>
          <w:b w:val="0"/>
          <w:szCs w:val="24"/>
        </w:rPr>
      </w:pPr>
      <w:r w:rsidRPr="00E00FBD">
        <w:rPr>
          <w:b w:val="0"/>
          <w:szCs w:val="24"/>
        </w:rPr>
        <w:t>Załącznik nr 4</w:t>
      </w:r>
    </w:p>
    <w:p w:rsidR="00725558" w:rsidRPr="00E00FBD" w:rsidRDefault="00725558" w:rsidP="00E00FBD">
      <w:pPr>
        <w:pStyle w:val="Tytu"/>
        <w:tabs>
          <w:tab w:val="left" w:pos="924"/>
          <w:tab w:val="center" w:pos="5210"/>
        </w:tabs>
        <w:spacing w:line="276" w:lineRule="auto"/>
        <w:jc w:val="left"/>
        <w:rPr>
          <w:szCs w:val="24"/>
        </w:rPr>
      </w:pPr>
    </w:p>
    <w:p w:rsidR="00725558" w:rsidRPr="00E00FBD" w:rsidRDefault="00725558" w:rsidP="00E00FBD">
      <w:pPr>
        <w:pStyle w:val="Tytu"/>
        <w:tabs>
          <w:tab w:val="left" w:pos="924"/>
          <w:tab w:val="center" w:pos="5210"/>
        </w:tabs>
        <w:spacing w:line="276" w:lineRule="auto"/>
        <w:rPr>
          <w:szCs w:val="24"/>
        </w:rPr>
      </w:pPr>
      <w:r w:rsidRPr="00E00FBD">
        <w:rPr>
          <w:szCs w:val="24"/>
        </w:rPr>
        <w:t>KARTA ZGŁOSZENIA</w:t>
      </w:r>
    </w:p>
    <w:p w:rsidR="00725558" w:rsidRPr="00E00FBD" w:rsidRDefault="00725558" w:rsidP="00E00FBD">
      <w:pPr>
        <w:pStyle w:val="Tytu"/>
        <w:spacing w:line="276" w:lineRule="auto"/>
        <w:rPr>
          <w:szCs w:val="24"/>
          <w:u w:val="single"/>
        </w:rPr>
      </w:pPr>
      <w:r w:rsidRPr="00E00FBD">
        <w:rPr>
          <w:szCs w:val="24"/>
        </w:rPr>
        <w:t>Wojewódzki Konkurs Ekologiczny</w:t>
      </w:r>
    </w:p>
    <w:p w:rsidR="00725558" w:rsidRPr="00E00FBD" w:rsidRDefault="00725558" w:rsidP="00E00FBD">
      <w:pPr>
        <w:pStyle w:val="Tytu"/>
        <w:spacing w:line="276" w:lineRule="auto"/>
        <w:rPr>
          <w:szCs w:val="24"/>
        </w:rPr>
      </w:pPr>
      <w:r w:rsidRPr="00E00FBD">
        <w:rPr>
          <w:szCs w:val="24"/>
          <w:u w:val="single"/>
        </w:rPr>
        <w:t>„NA RATUNEK ZIEMI”</w:t>
      </w:r>
    </w:p>
    <w:p w:rsidR="00725558" w:rsidRPr="00E00FBD" w:rsidRDefault="00725558" w:rsidP="00E00FBD">
      <w:pPr>
        <w:pStyle w:val="Tytu"/>
        <w:spacing w:line="276" w:lineRule="auto"/>
        <w:rPr>
          <w:szCs w:val="24"/>
        </w:rPr>
      </w:pPr>
    </w:p>
    <w:p w:rsidR="00725558" w:rsidRPr="00E00FBD" w:rsidRDefault="00725558" w:rsidP="00E00FBD">
      <w:pPr>
        <w:spacing w:line="276" w:lineRule="auto"/>
      </w:pPr>
      <w:r w:rsidRPr="00E00FBD">
        <w:t>1. Kategoria</w:t>
      </w:r>
      <w:r w:rsidR="00A95F7E">
        <w:t xml:space="preserve"> </w:t>
      </w:r>
      <w:r w:rsidRPr="00E00FBD">
        <w:t>(tylko jedna)</w:t>
      </w:r>
      <w:r w:rsidR="002F1B89" w:rsidRPr="00E00FBD">
        <w:t xml:space="preserve"> …………………………………………………………………….</w:t>
      </w:r>
    </w:p>
    <w:p w:rsidR="00725558" w:rsidRPr="00E00FBD" w:rsidRDefault="00725558" w:rsidP="00E00FBD">
      <w:pPr>
        <w:spacing w:line="276" w:lineRule="auto"/>
      </w:pPr>
      <w:r w:rsidRPr="00E00FBD">
        <w:t>2. Nazwisko i imię ucznia …………………………………………………Klasa  …………..</w:t>
      </w:r>
    </w:p>
    <w:p w:rsidR="00725558" w:rsidRPr="00E00FBD" w:rsidRDefault="00725558" w:rsidP="00E00FBD">
      <w:pPr>
        <w:spacing w:line="276" w:lineRule="auto"/>
      </w:pPr>
      <w:r w:rsidRPr="00E00FBD">
        <w:t xml:space="preserve">3. Nazwa szkoły/placówki ……………………………………………………………………. </w:t>
      </w:r>
    </w:p>
    <w:p w:rsidR="00725558" w:rsidRPr="00E00FBD" w:rsidRDefault="00725558" w:rsidP="00E00FBD">
      <w:pPr>
        <w:spacing w:line="276" w:lineRule="auto"/>
      </w:pPr>
      <w:r w:rsidRPr="00E00FBD">
        <w:t xml:space="preserve">4. Adres szkoły/placówki …………………………………………………………………….. </w:t>
      </w:r>
    </w:p>
    <w:p w:rsidR="00725558" w:rsidRPr="00E00FBD" w:rsidRDefault="00725558" w:rsidP="00E00FBD">
      <w:pPr>
        <w:spacing w:line="276" w:lineRule="auto"/>
      </w:pPr>
      <w:r w:rsidRPr="00E00FBD">
        <w:t>5. Gmina ………………………………………………………………………………………</w:t>
      </w:r>
    </w:p>
    <w:p w:rsidR="00725558" w:rsidRPr="00E00FBD" w:rsidRDefault="00725558" w:rsidP="00E00FBD">
      <w:pPr>
        <w:spacing w:line="276" w:lineRule="auto"/>
      </w:pPr>
      <w:r w:rsidRPr="00E00FBD">
        <w:t>6. Telefon szkoły………………………………………………………………………………</w:t>
      </w:r>
    </w:p>
    <w:p w:rsidR="00725558" w:rsidRPr="00E00FBD" w:rsidRDefault="00725558" w:rsidP="00E00FBD">
      <w:pPr>
        <w:spacing w:line="276" w:lineRule="auto"/>
      </w:pPr>
      <w:r w:rsidRPr="00E00FBD">
        <w:t>7. Adres e-mail szkoły ………………………………………………………………………..</w:t>
      </w:r>
    </w:p>
    <w:p w:rsidR="00725558" w:rsidRPr="00E00FBD" w:rsidRDefault="00725558" w:rsidP="00E00FBD">
      <w:pPr>
        <w:spacing w:line="276" w:lineRule="auto"/>
      </w:pPr>
      <w:r w:rsidRPr="00E00FBD">
        <w:t xml:space="preserve">8. Imię i nazwisko nauczyciela przygotowującego ucznia do konkursu </w:t>
      </w:r>
    </w:p>
    <w:p w:rsidR="00725558" w:rsidRPr="00E00FBD" w:rsidRDefault="00725558" w:rsidP="00E00FBD">
      <w:pPr>
        <w:spacing w:line="276" w:lineRule="auto"/>
      </w:pPr>
      <w:r w:rsidRPr="00E00FBD">
        <w:t>…………………………………………………………………………………………………</w:t>
      </w:r>
    </w:p>
    <w:p w:rsidR="00725558" w:rsidRPr="00E00FBD" w:rsidRDefault="00725558" w:rsidP="00E00FBD">
      <w:pPr>
        <w:tabs>
          <w:tab w:val="left" w:pos="4950"/>
        </w:tabs>
        <w:spacing w:line="276" w:lineRule="auto"/>
        <w:jc w:val="both"/>
      </w:pPr>
      <w:r w:rsidRPr="00E00FBD">
        <w:t>Jako osoba zgłaszająca uczestników i ich opiekunów informuje, że zapoznałem się z Regulaminem Konkurs</w:t>
      </w:r>
      <w:r w:rsidR="00A95F7E">
        <w:t>u</w:t>
      </w:r>
      <w:r w:rsidRPr="00E00FBD">
        <w:t xml:space="preserve"> i akceptuję regulamin oraz zawartą w niej informacją o przetwarzaniu danych osobowych, a także wyrażam zgodę na przetwarzanie moich danych osobowych w celu realizacja konkursu, udokumentowanie jego przebiegu oraz promocji konkursu, osiągnięć i umiejętności jego uczestników oraz w celach archiwalnych przez okres niezbędny do realizacji celów przetwarzania. Regulamin dostępny na: </w:t>
      </w:r>
      <w:hyperlink r:id="rId27" w:history="1">
        <w:r w:rsidR="00A95F7E" w:rsidRPr="008F3F80">
          <w:rPr>
            <w:rStyle w:val="Hipercze"/>
          </w:rPr>
          <w:t>https://sptrabki.szkolnastrona.pl/p,38,regulamin-2022</w:t>
        </w:r>
      </w:hyperlink>
      <w:r w:rsidR="00A95F7E">
        <w:t xml:space="preserve"> i </w:t>
      </w:r>
      <w:hyperlink r:id="rId28" w:history="1">
        <w:r w:rsidR="002159E6" w:rsidRPr="002159E6">
          <w:rPr>
            <w:rStyle w:val="Hipercze"/>
          </w:rPr>
          <w:t>https://sp52.krakow.pl/regulamin_konkurs/</w:t>
        </w:r>
      </w:hyperlink>
      <w:r w:rsidR="002159E6" w:rsidRPr="002159E6">
        <w:t xml:space="preserve"> </w:t>
      </w:r>
      <w:r w:rsidRPr="00E00FBD">
        <w:t>Jednocześnie zobowiązuje się do udostępnienia ww. Regulaminu na żądanie uczestników konkursu (ich rodziców/opiekunów prawnych) oraz nauczycieli przygotowujących uczniów do konkursu.</w:t>
      </w:r>
    </w:p>
    <w:p w:rsidR="00725558" w:rsidRPr="00E00FBD" w:rsidRDefault="00725558" w:rsidP="00E00FBD">
      <w:pPr>
        <w:tabs>
          <w:tab w:val="left" w:pos="4950"/>
        </w:tabs>
        <w:spacing w:line="276" w:lineRule="auto"/>
      </w:pPr>
    </w:p>
    <w:p w:rsidR="00725558" w:rsidRPr="00E00FBD" w:rsidRDefault="00725558" w:rsidP="00E00FBD">
      <w:pPr>
        <w:tabs>
          <w:tab w:val="left" w:pos="4950"/>
        </w:tabs>
        <w:spacing w:line="276" w:lineRule="auto"/>
      </w:pPr>
    </w:p>
    <w:p w:rsidR="00725558" w:rsidRPr="00E00FBD" w:rsidRDefault="00725558" w:rsidP="00E00FBD">
      <w:pPr>
        <w:tabs>
          <w:tab w:val="left" w:pos="4950"/>
        </w:tabs>
        <w:spacing w:line="276" w:lineRule="auto"/>
      </w:pPr>
    </w:p>
    <w:p w:rsidR="00725558" w:rsidRPr="00E00FBD" w:rsidRDefault="00725558" w:rsidP="00E00FBD">
      <w:pPr>
        <w:tabs>
          <w:tab w:val="left" w:pos="4950"/>
        </w:tabs>
        <w:spacing w:line="276" w:lineRule="auto"/>
      </w:pPr>
      <w:r w:rsidRPr="00E00FBD">
        <w:t xml:space="preserve">………………………….. </w:t>
      </w:r>
      <w:r w:rsidRPr="00E00FBD">
        <w:tab/>
        <w:t xml:space="preserve">             ……………………………………</w:t>
      </w:r>
    </w:p>
    <w:p w:rsidR="00725558" w:rsidRPr="00E00FBD" w:rsidRDefault="00725558" w:rsidP="00E00FBD">
      <w:pPr>
        <w:spacing w:line="276" w:lineRule="auto"/>
        <w:rPr>
          <w:i/>
        </w:rPr>
      </w:pPr>
      <w:r w:rsidRPr="00E00FBD">
        <w:rPr>
          <w:i/>
        </w:rPr>
        <w:t xml:space="preserve">        miejscowość i data</w:t>
      </w:r>
      <w:r w:rsidRPr="00E00FBD">
        <w:rPr>
          <w:i/>
        </w:rPr>
        <w:tab/>
      </w:r>
      <w:r w:rsidRPr="00E00FBD">
        <w:tab/>
      </w:r>
      <w:r w:rsidRPr="00E00FBD">
        <w:tab/>
      </w:r>
      <w:r w:rsidRPr="00E00FBD">
        <w:tab/>
      </w:r>
      <w:r w:rsidRPr="00E00FBD">
        <w:tab/>
      </w:r>
      <w:r w:rsidRPr="00E00FBD">
        <w:tab/>
      </w:r>
      <w:r w:rsidRPr="00E00FBD">
        <w:rPr>
          <w:i/>
        </w:rPr>
        <w:t xml:space="preserve">pieczęć i czytelny podpis dyrektora szkoły </w:t>
      </w:r>
    </w:p>
    <w:p w:rsidR="00725558" w:rsidRPr="00E00FBD" w:rsidRDefault="00725558" w:rsidP="00E00FBD">
      <w:pPr>
        <w:spacing w:line="276" w:lineRule="auto"/>
        <w:rPr>
          <w:i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Pr="00E00FBD" w:rsidRDefault="00725558" w:rsidP="00E00FBD">
      <w:pPr>
        <w:autoSpaceDE w:val="0"/>
        <w:spacing w:line="276" w:lineRule="auto"/>
        <w:jc w:val="center"/>
        <w:rPr>
          <w:b/>
          <w:bCs/>
        </w:rPr>
      </w:pPr>
    </w:p>
    <w:p w:rsidR="00725558" w:rsidRDefault="00725558" w:rsidP="00725558">
      <w:pPr>
        <w:autoSpaceDE w:val="0"/>
        <w:rPr>
          <w:b/>
          <w:bCs/>
        </w:rPr>
      </w:pPr>
    </w:p>
    <w:p w:rsidR="00A95F7E" w:rsidRDefault="00A95F7E" w:rsidP="00725558">
      <w:pPr>
        <w:autoSpaceDE w:val="0"/>
        <w:rPr>
          <w:bCs/>
          <w:sz w:val="20"/>
          <w:szCs w:val="20"/>
        </w:rPr>
      </w:pPr>
    </w:p>
    <w:p w:rsidR="00725558" w:rsidRPr="00DA71F9" w:rsidRDefault="00725558" w:rsidP="00725558">
      <w:pPr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5</w:t>
      </w:r>
    </w:p>
    <w:p w:rsidR="00725558" w:rsidRDefault="00725558" w:rsidP="0072555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Zgoda na przetwarzanie danych osobowych uczestników </w:t>
      </w:r>
    </w:p>
    <w:p w:rsidR="00725558" w:rsidRDefault="00A15403" w:rsidP="00725558">
      <w:pPr>
        <w:autoSpaceDE w:val="0"/>
        <w:jc w:val="center"/>
        <w:rPr>
          <w:b/>
          <w:bCs/>
        </w:rPr>
      </w:pPr>
      <w:r>
        <w:rPr>
          <w:b/>
          <w:bCs/>
        </w:rPr>
        <w:t>WOJEWÓDZKIEGO</w:t>
      </w:r>
      <w:r w:rsidR="00725558">
        <w:rPr>
          <w:b/>
          <w:bCs/>
        </w:rPr>
        <w:t xml:space="preserve"> KONKURSU EKOLOGICZNEGO „NA RATUNEK ZIEMI”</w:t>
      </w:r>
    </w:p>
    <w:p w:rsidR="00AC0F37" w:rsidRPr="00AC0F37" w:rsidRDefault="00AC0F37" w:rsidP="00725558">
      <w:pPr>
        <w:autoSpaceDE w:val="0"/>
        <w:jc w:val="center"/>
        <w:rPr>
          <w:b/>
          <w:bCs/>
          <w:sz w:val="16"/>
          <w:szCs w:val="16"/>
        </w:rPr>
      </w:pPr>
    </w:p>
    <w:p w:rsidR="00725558" w:rsidRPr="002F1B89" w:rsidRDefault="00725558" w:rsidP="00AC0F37">
      <w:pPr>
        <w:jc w:val="center"/>
        <w:rPr>
          <w:b/>
          <w:bCs/>
          <w:sz w:val="20"/>
          <w:szCs w:val="20"/>
        </w:rPr>
      </w:pPr>
      <w:r w:rsidRPr="002F1B89">
        <w:rPr>
          <w:b/>
          <w:bCs/>
          <w:sz w:val="20"/>
          <w:szCs w:val="20"/>
        </w:rPr>
        <w:t>Wypełnia rodzic/ opiekun prawny dziecka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Wyrażam zgodę na udział mojego dziecka(imię i nazwisko dziecka) …………………………………………………………...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w konkursie na zasadach określonych w Regulaminie Konkursu i akceptuję zasady w nim zawarte.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ind w:left="4956" w:firstLine="708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……….. …………………………………………………..</w:t>
      </w:r>
    </w:p>
    <w:p w:rsidR="00725558" w:rsidRPr="002F1B89" w:rsidRDefault="00725558" w:rsidP="00725558">
      <w:pPr>
        <w:ind w:left="4956" w:firstLine="708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(data i czytelny podpis przedstawiciela ustawowego )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Wyrażam zgodę na przetwarzanie danych osobowych mojego dziecka objętych zgłoszeniem do udziału w </w:t>
      </w:r>
      <w:r w:rsidR="00A15403" w:rsidRPr="002F1B89">
        <w:rPr>
          <w:b/>
          <w:sz w:val="20"/>
          <w:szCs w:val="20"/>
        </w:rPr>
        <w:t xml:space="preserve">Wojewódzkim </w:t>
      </w:r>
      <w:r w:rsidRPr="002F1B89">
        <w:rPr>
          <w:b/>
          <w:sz w:val="20"/>
          <w:szCs w:val="20"/>
        </w:rPr>
        <w:t>Konkursie Ekologicznym „Na Ratunek Ziemi” na potrzeby niezbędne do przeprowadzenia i udokumentowania konkursu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przez okres niezbędny do realizacji celu przetwarzania. 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ind w:left="4248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ab/>
      </w:r>
      <w:r w:rsidRPr="002F1B89">
        <w:rPr>
          <w:b/>
          <w:sz w:val="20"/>
          <w:szCs w:val="20"/>
        </w:rPr>
        <w:tab/>
        <w:t>…………………………………..…………………………</w:t>
      </w:r>
    </w:p>
    <w:p w:rsidR="00725558" w:rsidRPr="002F1B89" w:rsidRDefault="00725558" w:rsidP="00725558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( data i czytelny podpis przedstawiciela ustawowego )  </w:t>
      </w:r>
    </w:p>
    <w:p w:rsidR="00725558" w:rsidRPr="002F1B89" w:rsidRDefault="00725558" w:rsidP="00725558">
      <w:pPr>
        <w:ind w:left="4956"/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Wyrażam zgodę na publikację</w:t>
      </w:r>
      <w:r w:rsidR="00A95F7E">
        <w:rPr>
          <w:b/>
          <w:sz w:val="20"/>
          <w:szCs w:val="20"/>
        </w:rPr>
        <w:t xml:space="preserve"> </w:t>
      </w:r>
      <w:r w:rsidRPr="002F1B89">
        <w:rPr>
          <w:b/>
          <w:sz w:val="20"/>
          <w:szCs w:val="20"/>
        </w:rPr>
        <w:t>w mediach (Internet, prasa, telewizja) danych osobowych mojego dziecka (w zakresie: imienia i nazwiska, klasy, nazwy i adresu szkoły z telefonem i adresem e-mail tej szkoły (w tym zdjęć i materiałów filmowych zawierających wizerunek mojego dziecka, zarejestrowanych podczas realizacji konkursu), prac plastycznych, fotograficznych,</w:t>
      </w:r>
      <w:r w:rsidR="00A95F7E">
        <w:rPr>
          <w:b/>
          <w:sz w:val="20"/>
          <w:szCs w:val="20"/>
        </w:rPr>
        <w:t xml:space="preserve"> </w:t>
      </w:r>
      <w:r w:rsidRPr="002F1B89">
        <w:rPr>
          <w:b/>
          <w:sz w:val="20"/>
          <w:szCs w:val="20"/>
        </w:rPr>
        <w:t>literackich tworzonych przez dziecko na potrzeby konkursu oraz jego wyników konkursowych (ilości zdobytych punktów w turnieju wiedzy), przez organizatora konkursu Szkołę Podstawową im. Bł. O. Narcyza Jana Turchana w Trąbkach</w:t>
      </w:r>
      <w:r w:rsidR="006361D4">
        <w:rPr>
          <w:b/>
          <w:sz w:val="20"/>
          <w:szCs w:val="20"/>
        </w:rPr>
        <w:t xml:space="preserve"> i Szkołę Podstawową nr 52 im. Marii Dąbrowskiej w Krakowie </w:t>
      </w:r>
      <w:r w:rsidRPr="002F1B89">
        <w:rPr>
          <w:b/>
          <w:sz w:val="20"/>
          <w:szCs w:val="20"/>
        </w:rPr>
        <w:t>realizującego zadanie polegające na organizacji w roku szkolnym 202</w:t>
      </w:r>
      <w:r w:rsidR="00A95F7E">
        <w:rPr>
          <w:b/>
          <w:sz w:val="20"/>
          <w:szCs w:val="20"/>
        </w:rPr>
        <w:t>1/2022</w:t>
      </w:r>
      <w:r w:rsidRPr="002F1B89">
        <w:rPr>
          <w:b/>
          <w:sz w:val="20"/>
          <w:szCs w:val="20"/>
        </w:rPr>
        <w:t xml:space="preserve"> </w:t>
      </w:r>
      <w:r w:rsidR="006361D4">
        <w:rPr>
          <w:b/>
          <w:sz w:val="20"/>
          <w:szCs w:val="20"/>
        </w:rPr>
        <w:t>Wojewódzkiego</w:t>
      </w:r>
      <w:r w:rsidRPr="002F1B89">
        <w:rPr>
          <w:b/>
          <w:sz w:val="20"/>
          <w:szCs w:val="20"/>
        </w:rPr>
        <w:t xml:space="preserve"> Konkursu Ekologicznego „Na Ratunek Ziemi” </w:t>
      </w: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TAK/NIE                                                                                                     ………………………………………………………….</w:t>
      </w:r>
    </w:p>
    <w:p w:rsidR="00725558" w:rsidRPr="002F1B89" w:rsidRDefault="00725558" w:rsidP="00725558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( data i czytelny podpis przedstawiciela ustawowego )       </w:t>
      </w:r>
    </w:p>
    <w:p w:rsidR="00725558" w:rsidRPr="002F1B89" w:rsidRDefault="00725558" w:rsidP="00725558">
      <w:pPr>
        <w:jc w:val="right"/>
        <w:rPr>
          <w:sz w:val="20"/>
          <w:szCs w:val="20"/>
        </w:rPr>
      </w:pPr>
    </w:p>
    <w:p w:rsidR="00725558" w:rsidRPr="002F1B89" w:rsidRDefault="00725558" w:rsidP="00725558">
      <w:pPr>
        <w:jc w:val="both"/>
        <w:rPr>
          <w:b/>
          <w:color w:val="000000"/>
          <w:sz w:val="20"/>
          <w:szCs w:val="20"/>
        </w:rPr>
      </w:pPr>
      <w:r w:rsidRPr="002F1B89">
        <w:rPr>
          <w:b/>
          <w:sz w:val="20"/>
          <w:szCs w:val="20"/>
        </w:rPr>
        <w:t>Wyrażam zgodę na nieodpłatne rozpowszechnianie wizerunku mojego dziecka w związku z udziałem w</w:t>
      </w:r>
      <w:r w:rsidR="00A15403" w:rsidRPr="002F1B89">
        <w:rPr>
          <w:b/>
          <w:sz w:val="20"/>
          <w:szCs w:val="20"/>
        </w:rPr>
        <w:t xml:space="preserve"> Wojewódz</w:t>
      </w:r>
      <w:r w:rsidRPr="002F1B89">
        <w:rPr>
          <w:b/>
          <w:sz w:val="20"/>
          <w:szCs w:val="20"/>
        </w:rPr>
        <w:t xml:space="preserve">kim Konkursie Ekologicznym „Na Ratunek Ziemi”, zgodnie z treścią art. 81 ust. 1 ustawy z dnia 4 lutego 1994 r.  o prawie autorskim i prawach pokrewnych </w:t>
      </w:r>
      <w:r w:rsidRPr="002F1B89">
        <w:rPr>
          <w:b/>
          <w:color w:val="000000"/>
          <w:sz w:val="20"/>
          <w:szCs w:val="20"/>
        </w:rPr>
        <w:t>(Dz. U. z 2018 r. poz. 1191 z późn. zm.)</w:t>
      </w:r>
    </w:p>
    <w:p w:rsidR="00725558" w:rsidRPr="002F1B89" w:rsidRDefault="00725558" w:rsidP="00725558">
      <w:pPr>
        <w:jc w:val="both"/>
        <w:rPr>
          <w:b/>
          <w:color w:val="000000"/>
          <w:sz w:val="20"/>
          <w:szCs w:val="20"/>
        </w:rPr>
      </w:pP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color w:val="000000"/>
          <w:sz w:val="20"/>
          <w:szCs w:val="20"/>
        </w:rPr>
        <w:t>TAK/NIE                                                                                                       …….</w:t>
      </w:r>
      <w:r w:rsidRPr="002F1B89">
        <w:rPr>
          <w:b/>
          <w:sz w:val="20"/>
          <w:szCs w:val="20"/>
        </w:rPr>
        <w:t>…………………………………………………..</w:t>
      </w:r>
    </w:p>
    <w:p w:rsidR="006361D4" w:rsidRDefault="00725558" w:rsidP="00AC0F37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( data i czytelny podpis przedstawiciela ustawowego )  </w:t>
      </w:r>
    </w:p>
    <w:p w:rsidR="00725558" w:rsidRPr="002F1B89" w:rsidRDefault="00725558" w:rsidP="00AC0F37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 </w:t>
      </w:r>
    </w:p>
    <w:p w:rsidR="00725558" w:rsidRPr="002F1B89" w:rsidRDefault="00725558" w:rsidP="00725558">
      <w:pPr>
        <w:jc w:val="center"/>
        <w:rPr>
          <w:b/>
          <w:sz w:val="20"/>
          <w:szCs w:val="20"/>
        </w:rPr>
      </w:pPr>
      <w:bookmarkStart w:id="8" w:name="_Hlk89257955"/>
      <w:r w:rsidRPr="002F1B89">
        <w:rPr>
          <w:b/>
          <w:sz w:val="20"/>
          <w:szCs w:val="20"/>
        </w:rPr>
        <w:t>INFORMACJA O PRZETWARZANIU DANYCH OSOBOWYCH</w:t>
      </w:r>
    </w:p>
    <w:p w:rsidR="00725558" w:rsidRPr="002F1B89" w:rsidRDefault="00725558" w:rsidP="00725558">
      <w:pPr>
        <w:spacing w:after="120"/>
        <w:jc w:val="center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na okoli</w:t>
      </w:r>
      <w:r w:rsidR="00A15403" w:rsidRPr="002F1B89">
        <w:rPr>
          <w:b/>
          <w:sz w:val="20"/>
          <w:szCs w:val="20"/>
        </w:rPr>
        <w:t>czność organizacji Wojewódz</w:t>
      </w:r>
      <w:r w:rsidRPr="002F1B89">
        <w:rPr>
          <w:b/>
          <w:sz w:val="20"/>
          <w:szCs w:val="20"/>
        </w:rPr>
        <w:t>kiego Konkursu Ekologicznego „NA RATUNEK ZIEMI”</w:t>
      </w:r>
    </w:p>
    <w:p w:rsidR="00725558" w:rsidRPr="002F1B89" w:rsidRDefault="00725558" w:rsidP="00725558">
      <w:pPr>
        <w:jc w:val="both"/>
        <w:rPr>
          <w:sz w:val="20"/>
          <w:szCs w:val="20"/>
        </w:rPr>
      </w:pPr>
    </w:p>
    <w:p w:rsidR="00725558" w:rsidRPr="002F1B89" w:rsidRDefault="00725558" w:rsidP="0072555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2F1B89">
        <w:rPr>
          <w:rFonts w:ascii="Times New Roman" w:hAnsi="Times New Roman"/>
          <w:sz w:val="20"/>
          <w:szCs w:val="20"/>
        </w:rPr>
        <w:t xml:space="preserve">Administratorem Państwa danych osobowych oraz danych dzieci jest Szkoła Podstawowa im. Bł. O. Narcyza Jana Turchana w Trąbkach, 32-020 Wieliczka, Trąbki tel. 12 205 50 55. 312, e-mail: </w:t>
      </w:r>
      <w:hyperlink r:id="rId29" w:history="1">
        <w:r w:rsidRPr="002F1B89">
          <w:rPr>
            <w:rStyle w:val="Hipercze"/>
            <w:rFonts w:ascii="Times New Roman" w:hAnsi="Times New Roman"/>
            <w:sz w:val="20"/>
            <w:szCs w:val="20"/>
          </w:rPr>
          <w:t>sptrabki@wp.pl</w:t>
        </w:r>
      </w:hyperlink>
      <w:r w:rsidRPr="002F1B89">
        <w:rPr>
          <w:rStyle w:val="Hipercze"/>
          <w:rFonts w:ascii="Times New Roman" w:hAnsi="Times New Roman"/>
          <w:sz w:val="20"/>
          <w:szCs w:val="20"/>
        </w:rPr>
        <w:t>.</w:t>
      </w:r>
      <w:r w:rsidR="00D95D16" w:rsidRPr="002F1B89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oraz</w:t>
      </w:r>
      <w:r w:rsidR="00D95D16" w:rsidRPr="002F1B89">
        <w:rPr>
          <w:rFonts w:ascii="Times New Roman" w:hAnsi="Times New Roman"/>
          <w:sz w:val="20"/>
          <w:szCs w:val="20"/>
        </w:rPr>
        <w:t xml:space="preserve">Szkoła Podstawowa nr 52 im. Marii Dąbrowskiej w Krakowie, os. Dywizjonu 303 bl.66, 31-875 Kraków, </w:t>
      </w:r>
      <w:hyperlink r:id="rId30" w:history="1">
        <w:r w:rsidR="00D95D16" w:rsidRPr="002F1B89">
          <w:rPr>
            <w:rStyle w:val="Hipercze"/>
            <w:rFonts w:ascii="Times New Roman" w:hAnsi="Times New Roman"/>
            <w:sz w:val="20"/>
            <w:szCs w:val="20"/>
          </w:rPr>
          <w:t>sekretariat@sp52.krakow.pl</w:t>
        </w:r>
      </w:hyperlink>
    </w:p>
    <w:p w:rsidR="00725558" w:rsidRPr="002F1B89" w:rsidRDefault="00725558" w:rsidP="00725558">
      <w:pPr>
        <w:numPr>
          <w:ilvl w:val="0"/>
          <w:numId w:val="11"/>
        </w:numPr>
        <w:suppressAutoHyphens w:val="0"/>
        <w:jc w:val="both"/>
        <w:rPr>
          <w:rStyle w:val="Hipercze"/>
          <w:color w:val="auto"/>
          <w:sz w:val="20"/>
          <w:szCs w:val="20"/>
          <w:u w:val="none"/>
          <w:lang w:eastAsia="pl-PL"/>
        </w:rPr>
      </w:pPr>
      <w:r w:rsidRPr="002F1B89">
        <w:rPr>
          <w:sz w:val="20"/>
          <w:szCs w:val="20"/>
        </w:rPr>
        <w:t xml:space="preserve">Kontakt z naszym IOD umożliwiamy pod adresem e-mail: </w:t>
      </w:r>
      <w:hyperlink r:id="rId31" w:history="1">
        <w:r w:rsidRPr="002F1B89">
          <w:rPr>
            <w:rStyle w:val="Hipercze"/>
            <w:sz w:val="20"/>
            <w:szCs w:val="20"/>
          </w:rPr>
          <w:t>iod@pq.net.pl</w:t>
        </w:r>
      </w:hyperlink>
      <w:r w:rsidRPr="002F1B89">
        <w:rPr>
          <w:sz w:val="20"/>
          <w:szCs w:val="20"/>
        </w:rPr>
        <w:t xml:space="preserve"> lub poprzez kontakt listowny na adres pocztowy placówki. </w:t>
      </w:r>
    </w:p>
    <w:p w:rsidR="00725558" w:rsidRPr="002F1B89" w:rsidRDefault="00725558" w:rsidP="0072555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 xml:space="preserve">Dane osobowe przetwarzamy tylko wtedy, gdy mamy do tego uzasadniony cel. Naszym głównym celem przetwarzania jest </w:t>
      </w:r>
      <w:r w:rsidRPr="002F1B89">
        <w:rPr>
          <w:rFonts w:ascii="Times New Roman" w:hAnsi="Times New Roman"/>
          <w:b/>
          <w:sz w:val="20"/>
          <w:szCs w:val="20"/>
        </w:rPr>
        <w:t>realizacja konkursu, udokumentowanie jego przebiegu oraz promocja konkursu, osiągnięć i umiejętności jego uczestników oraz w celach archiwalnych.</w:t>
      </w:r>
    </w:p>
    <w:p w:rsidR="00725558" w:rsidRPr="002F1B89" w:rsidRDefault="00725558" w:rsidP="00725558">
      <w:pPr>
        <w:numPr>
          <w:ilvl w:val="0"/>
          <w:numId w:val="11"/>
        </w:numPr>
        <w:suppressAutoHyphens w:val="0"/>
        <w:jc w:val="both"/>
        <w:rPr>
          <w:noProof/>
          <w:sz w:val="20"/>
          <w:szCs w:val="20"/>
        </w:rPr>
      </w:pPr>
      <w:r w:rsidRPr="002F1B89">
        <w:rPr>
          <w:sz w:val="20"/>
          <w:szCs w:val="20"/>
        </w:rPr>
        <w:t xml:space="preserve">W przypadku danych, co do których wymagana jest Państwa zgoda, podanie tych danych jest dobrowolne. </w:t>
      </w:r>
      <w:r w:rsidRPr="002F1B89">
        <w:rPr>
          <w:color w:val="2D2D2D"/>
          <w:sz w:val="20"/>
          <w:szCs w:val="20"/>
          <w:shd w:val="clear" w:color="auto" w:fill="FFFFFF"/>
        </w:rPr>
        <w:t>N</w:t>
      </w:r>
      <w:r w:rsidRPr="002F1B89">
        <w:rPr>
          <w:rStyle w:val="gwp34830706highlight"/>
          <w:color w:val="2D2D2D"/>
          <w:sz w:val="20"/>
          <w:szCs w:val="20"/>
          <w:shd w:val="clear" w:color="auto" w:fill="FFFFFF"/>
        </w:rPr>
        <w:t>iepodanie danych w celach promocyjnych (w tym wizerunku) nie stwarza negatywnych konsekwencji dla Państwa, </w:t>
      </w:r>
      <w:r w:rsidRPr="002F1B89">
        <w:rPr>
          <w:rStyle w:val="gwp34830706highlight"/>
          <w:bCs/>
          <w:color w:val="2D2D2D"/>
          <w:sz w:val="20"/>
          <w:szCs w:val="20"/>
          <w:shd w:val="clear" w:color="auto" w:fill="FFFFFF"/>
        </w:rPr>
        <w:t xml:space="preserve">może jednak uniemożliwić promocję osiągnięć uczestnika konkursu. </w:t>
      </w:r>
      <w:r w:rsidRPr="002F1B89">
        <w:rPr>
          <w:sz w:val="20"/>
          <w:szCs w:val="20"/>
        </w:rPr>
        <w:t xml:space="preserve">Niepodanie danych niezbędnych do udokumentowania przebiegu konkursu będzie skutkowało brakiem możliwości uczestnictwa w konkursie w przypisanej roli. </w:t>
      </w:r>
    </w:p>
    <w:p w:rsidR="00725558" w:rsidRPr="002F1B89" w:rsidRDefault="00725558" w:rsidP="00725558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:rsidR="00725558" w:rsidRPr="002F1B89" w:rsidRDefault="00725558" w:rsidP="00725558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:rsidR="00725558" w:rsidRPr="002F1B89" w:rsidRDefault="00725558" w:rsidP="00725558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Szersze informacje na temat przetwarzania danych przez naszą placówkę uzyskają Państwo na stronie internetowej placówki pod adresem www.sptrabki.szkolnastrona.pl oraz u Dyrektora szkoły</w:t>
      </w:r>
      <w:r w:rsidR="006361D4">
        <w:rPr>
          <w:rFonts w:ascii="Times New Roman" w:hAnsi="Times New Roman"/>
          <w:sz w:val="20"/>
          <w:szCs w:val="20"/>
        </w:rPr>
        <w:t xml:space="preserve"> </w:t>
      </w:r>
      <w:r w:rsidRPr="002F1B89">
        <w:rPr>
          <w:rFonts w:ascii="Times New Roman" w:hAnsi="Times New Roman"/>
          <w:sz w:val="20"/>
          <w:szCs w:val="20"/>
        </w:rPr>
        <w:t>zgłaszającego uczestnika.</w:t>
      </w:r>
    </w:p>
    <w:bookmarkEnd w:id="8"/>
    <w:p w:rsidR="00725558" w:rsidRPr="002F1B89" w:rsidRDefault="00725558" w:rsidP="00725558">
      <w:pPr>
        <w:jc w:val="both"/>
        <w:rPr>
          <w:sz w:val="20"/>
          <w:szCs w:val="20"/>
        </w:rPr>
      </w:pPr>
    </w:p>
    <w:p w:rsidR="00725558" w:rsidRDefault="00725558" w:rsidP="00725558">
      <w:pPr>
        <w:suppressAutoHyphens w:val="0"/>
        <w:jc w:val="both"/>
        <w:rPr>
          <w:sz w:val="20"/>
          <w:szCs w:val="20"/>
        </w:rPr>
      </w:pPr>
    </w:p>
    <w:p w:rsidR="00725558" w:rsidRDefault="00725558" w:rsidP="00725558">
      <w:pPr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</w:p>
    <w:p w:rsidR="00725558" w:rsidRPr="00DA71F9" w:rsidRDefault="00725558" w:rsidP="00725558">
      <w:pPr>
        <w:autoSpaceDE w:val="0"/>
        <w:rPr>
          <w:bCs/>
          <w:sz w:val="20"/>
          <w:szCs w:val="20"/>
        </w:rPr>
      </w:pPr>
    </w:p>
    <w:p w:rsidR="00725558" w:rsidRDefault="00725558" w:rsidP="0072555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Zgoda na przetwarzanie danych osobowych opiekuna ucznia - uczestnika </w:t>
      </w:r>
    </w:p>
    <w:p w:rsidR="00725558" w:rsidRPr="00D60842" w:rsidRDefault="00A15403" w:rsidP="00725558">
      <w:pPr>
        <w:autoSpaceDE w:val="0"/>
        <w:jc w:val="center"/>
        <w:rPr>
          <w:b/>
          <w:bCs/>
        </w:rPr>
      </w:pPr>
      <w:r>
        <w:rPr>
          <w:b/>
          <w:bCs/>
        </w:rPr>
        <w:t>WOJEWÓDZ</w:t>
      </w:r>
      <w:r w:rsidR="00725558">
        <w:rPr>
          <w:b/>
          <w:bCs/>
        </w:rPr>
        <w:t>KI</w:t>
      </w:r>
      <w:r>
        <w:rPr>
          <w:b/>
          <w:bCs/>
        </w:rPr>
        <w:t>E</w:t>
      </w:r>
      <w:r w:rsidR="00725558">
        <w:rPr>
          <w:b/>
          <w:bCs/>
        </w:rPr>
        <w:t>GO KONKURSU EKOLOGICZNEGO  „NA RATUNEK ZIEMI”</w:t>
      </w:r>
    </w:p>
    <w:p w:rsidR="00725558" w:rsidRPr="004B342B" w:rsidRDefault="00725558" w:rsidP="00725558">
      <w:pPr>
        <w:jc w:val="center"/>
        <w:rPr>
          <w:b/>
          <w:bCs/>
        </w:rPr>
      </w:pPr>
      <w:r w:rsidRPr="004B342B">
        <w:rPr>
          <w:b/>
          <w:bCs/>
        </w:rPr>
        <w:t>Wypełni</w:t>
      </w:r>
      <w:r>
        <w:rPr>
          <w:b/>
          <w:bCs/>
        </w:rPr>
        <w:t>a nauczyciel</w:t>
      </w:r>
    </w:p>
    <w:p w:rsidR="00725558" w:rsidRPr="008B701D" w:rsidRDefault="00725558" w:rsidP="00725558">
      <w:pPr>
        <w:rPr>
          <w:b/>
          <w:bCs/>
          <w:sz w:val="28"/>
          <w:szCs w:val="28"/>
        </w:rPr>
      </w:pPr>
    </w:p>
    <w:p w:rsidR="00725558" w:rsidRPr="006A7F26" w:rsidRDefault="00725558" w:rsidP="00725558">
      <w:pPr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Wyrażam zgodę na przetwarzanie moich danych osobowych znajdujących się w karcie zgłoszeniem do udziału </w:t>
      </w:r>
      <w:r w:rsidRPr="002F1B89">
        <w:rPr>
          <w:b/>
          <w:sz w:val="20"/>
          <w:szCs w:val="20"/>
        </w:rPr>
        <w:br/>
      </w:r>
      <w:r w:rsidR="00A15403" w:rsidRPr="002F1B89">
        <w:rPr>
          <w:b/>
          <w:sz w:val="20"/>
          <w:szCs w:val="20"/>
        </w:rPr>
        <w:t>w Wojewódz</w:t>
      </w:r>
      <w:r w:rsidRPr="002F1B89">
        <w:rPr>
          <w:b/>
          <w:sz w:val="20"/>
          <w:szCs w:val="20"/>
        </w:rPr>
        <w:t xml:space="preserve">kim Konkursie Ekologicznym „Na Ratunek Ziemi” na potrzeby niezbędne do przeprowadzenia i udokumentowania konkursu przez okres niezbędny do realizacji celu przetwarzania.  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ind w:left="4248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                                   …………………………………………………………</w:t>
      </w:r>
    </w:p>
    <w:p w:rsidR="00725558" w:rsidRPr="002F1B89" w:rsidRDefault="00725558" w:rsidP="00725558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( data i czytelny podpis przedstawiciela ustawowego )  </w:t>
      </w:r>
    </w:p>
    <w:p w:rsidR="00725558" w:rsidRPr="002F1B89" w:rsidRDefault="00725558" w:rsidP="00725558">
      <w:pPr>
        <w:ind w:left="4956"/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Wyrażam zgodę na publikację</w:t>
      </w:r>
      <w:r w:rsidR="006361D4">
        <w:rPr>
          <w:b/>
          <w:sz w:val="20"/>
          <w:szCs w:val="20"/>
        </w:rPr>
        <w:t xml:space="preserve"> </w:t>
      </w:r>
      <w:r w:rsidRPr="002F1B89">
        <w:rPr>
          <w:b/>
          <w:sz w:val="20"/>
          <w:szCs w:val="20"/>
        </w:rPr>
        <w:t>w mediach (Internet, prasa, telewizja) moich danych osobowych (w zakresie: imienia i nazwiska, nazwy i adresu szkoły z telefonem i adresem e-mail tej szkoły w tym zdjęć i materiałów filmowych zawierających mój wizerunek zarejestrowanych podczas realizacji konkursu) przez organizatora konkursu Szkołę Podstawową im. Bł. O. Narcyza Jana Turchana w Trąbkach</w:t>
      </w:r>
      <w:r w:rsidR="006361D4">
        <w:rPr>
          <w:b/>
          <w:sz w:val="20"/>
          <w:szCs w:val="20"/>
        </w:rPr>
        <w:t xml:space="preserve"> i Szkołę Podstawowa nr 52 im. Marii Dąbrowskiej w Krakowie </w:t>
      </w:r>
      <w:r w:rsidRPr="002F1B89">
        <w:rPr>
          <w:b/>
          <w:sz w:val="20"/>
          <w:szCs w:val="20"/>
        </w:rPr>
        <w:t>realizującego zadanie polegające na o</w:t>
      </w:r>
      <w:r w:rsidR="00A15403" w:rsidRPr="002F1B89">
        <w:rPr>
          <w:b/>
          <w:sz w:val="20"/>
          <w:szCs w:val="20"/>
        </w:rPr>
        <w:t xml:space="preserve">rganizacji w roku szkolnym </w:t>
      </w:r>
      <w:r w:rsidR="006361D4">
        <w:rPr>
          <w:b/>
          <w:sz w:val="20"/>
          <w:szCs w:val="20"/>
        </w:rPr>
        <w:t>2021/</w:t>
      </w:r>
      <w:r w:rsidR="00A15403" w:rsidRPr="002F1B89">
        <w:rPr>
          <w:b/>
          <w:sz w:val="20"/>
          <w:szCs w:val="20"/>
        </w:rPr>
        <w:t>2022</w:t>
      </w:r>
      <w:r w:rsidR="006361D4">
        <w:rPr>
          <w:b/>
          <w:sz w:val="20"/>
          <w:szCs w:val="20"/>
        </w:rPr>
        <w:t xml:space="preserve"> </w:t>
      </w:r>
      <w:r w:rsidRPr="002F1B89">
        <w:rPr>
          <w:b/>
          <w:sz w:val="20"/>
          <w:szCs w:val="20"/>
        </w:rPr>
        <w:t>Wojewódzkiego Konkursu Ekologicznego „Na Ratunek Ziemi”</w:t>
      </w: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 TAK/NIE                                                                                                   </w:t>
      </w:r>
    </w:p>
    <w:p w:rsidR="00725558" w:rsidRPr="002F1B89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………………………………………………………….</w:t>
      </w:r>
    </w:p>
    <w:p w:rsidR="00725558" w:rsidRPr="002F1B89" w:rsidRDefault="00725558" w:rsidP="00725558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( data i czytelny podpis przedstawiciela ustawowego )       </w:t>
      </w:r>
    </w:p>
    <w:p w:rsidR="00725558" w:rsidRPr="002F1B89" w:rsidRDefault="00725558" w:rsidP="00725558">
      <w:pPr>
        <w:jc w:val="right"/>
        <w:rPr>
          <w:sz w:val="20"/>
          <w:szCs w:val="20"/>
        </w:rPr>
      </w:pPr>
    </w:p>
    <w:p w:rsidR="00725558" w:rsidRPr="002F1B89" w:rsidRDefault="00725558" w:rsidP="00725558">
      <w:pPr>
        <w:jc w:val="both"/>
        <w:rPr>
          <w:b/>
          <w:color w:val="000000"/>
          <w:sz w:val="20"/>
          <w:szCs w:val="20"/>
        </w:rPr>
      </w:pPr>
      <w:r w:rsidRPr="002F1B89">
        <w:rPr>
          <w:b/>
          <w:sz w:val="20"/>
          <w:szCs w:val="20"/>
        </w:rPr>
        <w:t>Wyrażam zgodę na nieodpłatne rozpowszechnianie mojego wizerunku w związku z udziałem w</w:t>
      </w:r>
      <w:r w:rsidR="00A15403" w:rsidRPr="002F1B89">
        <w:rPr>
          <w:b/>
          <w:sz w:val="20"/>
          <w:szCs w:val="20"/>
        </w:rPr>
        <w:t xml:space="preserve"> Wojewódzk</w:t>
      </w:r>
      <w:r w:rsidRPr="002F1B89">
        <w:rPr>
          <w:b/>
          <w:sz w:val="20"/>
          <w:szCs w:val="20"/>
        </w:rPr>
        <w:t xml:space="preserve">im Konkursie Ekologicznym „Na Ratunek Ziemi”, zgodnie z treścią art. 81 ust. 1 ustawy z dnia 4 lutego 1994 r.  o prawie autorskim i prawach pokrewnych </w:t>
      </w:r>
      <w:r w:rsidRPr="002F1B89">
        <w:rPr>
          <w:b/>
          <w:color w:val="000000"/>
          <w:sz w:val="20"/>
          <w:szCs w:val="20"/>
        </w:rPr>
        <w:t>(Dz. U. z 2018 r. poz. 1191 z późn. zm.)</w:t>
      </w:r>
    </w:p>
    <w:p w:rsidR="00725558" w:rsidRPr="002F1B89" w:rsidRDefault="00725558" w:rsidP="00725558">
      <w:pPr>
        <w:jc w:val="both"/>
        <w:rPr>
          <w:b/>
          <w:color w:val="000000"/>
          <w:sz w:val="20"/>
          <w:szCs w:val="20"/>
        </w:rPr>
      </w:pPr>
    </w:p>
    <w:p w:rsidR="00725558" w:rsidRPr="002F1B89" w:rsidRDefault="00725558" w:rsidP="00725558">
      <w:pPr>
        <w:jc w:val="both"/>
        <w:rPr>
          <w:b/>
          <w:color w:val="000000"/>
          <w:sz w:val="20"/>
          <w:szCs w:val="20"/>
        </w:rPr>
      </w:pPr>
      <w:r w:rsidRPr="002F1B89">
        <w:rPr>
          <w:b/>
          <w:color w:val="000000"/>
          <w:sz w:val="20"/>
          <w:szCs w:val="20"/>
        </w:rPr>
        <w:t xml:space="preserve">TAK/NIE                                                                                 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  <w:r w:rsidRPr="002F1B89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……</w:t>
      </w:r>
      <w:r w:rsidRPr="002F1B89">
        <w:rPr>
          <w:b/>
          <w:sz w:val="20"/>
          <w:szCs w:val="20"/>
        </w:rPr>
        <w:t>………………………………………….…………</w:t>
      </w:r>
    </w:p>
    <w:p w:rsidR="00725558" w:rsidRPr="002F1B89" w:rsidRDefault="00725558" w:rsidP="00725558">
      <w:pPr>
        <w:jc w:val="right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 xml:space="preserve">( data i czytelny podpis przedstawiciela ustawowego )   </w:t>
      </w:r>
    </w:p>
    <w:p w:rsidR="00725558" w:rsidRPr="002F1B89" w:rsidRDefault="00725558" w:rsidP="00725558">
      <w:pPr>
        <w:jc w:val="both"/>
        <w:rPr>
          <w:b/>
          <w:sz w:val="20"/>
          <w:szCs w:val="20"/>
        </w:rPr>
      </w:pPr>
    </w:p>
    <w:p w:rsidR="006361D4" w:rsidRPr="002F1B89" w:rsidRDefault="006361D4" w:rsidP="006361D4">
      <w:pPr>
        <w:jc w:val="center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INFORMACJA O PRZETWARZANIU DANYCH OSOBOWYCH</w:t>
      </w:r>
    </w:p>
    <w:p w:rsidR="006361D4" w:rsidRPr="002F1B89" w:rsidRDefault="006361D4" w:rsidP="006361D4">
      <w:pPr>
        <w:spacing w:after="120"/>
        <w:jc w:val="center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na okoliczność organizacji Wojewódzkiego Konkursu Ekologicznego „NA RATUNEK ZIEMI”</w:t>
      </w:r>
    </w:p>
    <w:p w:rsidR="006361D4" w:rsidRPr="002F1B89" w:rsidRDefault="006361D4" w:rsidP="006361D4">
      <w:pPr>
        <w:jc w:val="both"/>
        <w:rPr>
          <w:sz w:val="20"/>
          <w:szCs w:val="20"/>
        </w:rPr>
      </w:pPr>
    </w:p>
    <w:p w:rsidR="006361D4" w:rsidRPr="002F1B89" w:rsidRDefault="006361D4" w:rsidP="00636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2F1B89">
        <w:rPr>
          <w:rFonts w:ascii="Times New Roman" w:hAnsi="Times New Roman"/>
          <w:sz w:val="20"/>
          <w:szCs w:val="20"/>
        </w:rPr>
        <w:t xml:space="preserve">Administratorem Państwa danych osobowych oraz danych dzieci jest Szkoła Podstawowa im. Bł. O. Narcyza Jana Turchana w Trąbkach, 32-020 Wieliczka, Trąbki tel. 12 205 50 55. 312, e-mail: </w:t>
      </w:r>
      <w:hyperlink r:id="rId32" w:history="1">
        <w:r w:rsidRPr="002F1B89">
          <w:rPr>
            <w:rStyle w:val="Hipercze"/>
            <w:rFonts w:ascii="Times New Roman" w:hAnsi="Times New Roman"/>
            <w:sz w:val="20"/>
            <w:szCs w:val="20"/>
          </w:rPr>
          <w:t>sptrabki@wp.pl</w:t>
        </w:r>
      </w:hyperlink>
      <w:r w:rsidRPr="002F1B89">
        <w:rPr>
          <w:rStyle w:val="Hipercze"/>
          <w:rFonts w:ascii="Times New Roman" w:hAnsi="Times New Roman"/>
          <w:sz w:val="20"/>
          <w:szCs w:val="20"/>
        </w:rPr>
        <w:t>.</w:t>
      </w:r>
      <w:r w:rsidRPr="002F1B89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oraz</w:t>
      </w:r>
      <w:r w:rsidRPr="002F1B89">
        <w:rPr>
          <w:rFonts w:ascii="Times New Roman" w:hAnsi="Times New Roman"/>
          <w:sz w:val="20"/>
          <w:szCs w:val="20"/>
        </w:rPr>
        <w:t xml:space="preserve">Szkoła Podstawowa nr 52 im. Marii Dąbrowskiej w Krakowie, os. Dywizjonu 303 bl.66, 31-875 Kraków, </w:t>
      </w:r>
      <w:hyperlink r:id="rId33" w:history="1">
        <w:r w:rsidRPr="002F1B89">
          <w:rPr>
            <w:rStyle w:val="Hipercze"/>
            <w:rFonts w:ascii="Times New Roman" w:hAnsi="Times New Roman"/>
            <w:sz w:val="20"/>
            <w:szCs w:val="20"/>
          </w:rPr>
          <w:t>sekretariat@sp52.krakow.pl</w:t>
        </w:r>
      </w:hyperlink>
    </w:p>
    <w:p w:rsidR="006361D4" w:rsidRPr="002F1B89" w:rsidRDefault="006361D4" w:rsidP="006361D4">
      <w:pPr>
        <w:numPr>
          <w:ilvl w:val="0"/>
          <w:numId w:val="11"/>
        </w:numPr>
        <w:suppressAutoHyphens w:val="0"/>
        <w:jc w:val="both"/>
        <w:rPr>
          <w:rStyle w:val="Hipercze"/>
          <w:color w:val="auto"/>
          <w:sz w:val="20"/>
          <w:szCs w:val="20"/>
          <w:u w:val="none"/>
          <w:lang w:eastAsia="pl-PL"/>
        </w:rPr>
      </w:pPr>
      <w:r w:rsidRPr="002F1B89">
        <w:rPr>
          <w:sz w:val="20"/>
          <w:szCs w:val="20"/>
        </w:rPr>
        <w:t xml:space="preserve">Kontakt z naszym IOD umożliwiamy pod adresem e-mail: </w:t>
      </w:r>
      <w:hyperlink r:id="rId34" w:history="1">
        <w:r w:rsidRPr="002F1B89">
          <w:rPr>
            <w:rStyle w:val="Hipercze"/>
            <w:sz w:val="20"/>
            <w:szCs w:val="20"/>
          </w:rPr>
          <w:t>iod@pq.net.pl</w:t>
        </w:r>
      </w:hyperlink>
      <w:r w:rsidRPr="002F1B89">
        <w:rPr>
          <w:sz w:val="20"/>
          <w:szCs w:val="20"/>
        </w:rPr>
        <w:t xml:space="preserve"> lub poprzez kontakt listowny na adres pocztowy placówki. </w:t>
      </w:r>
    </w:p>
    <w:p w:rsidR="006361D4" w:rsidRPr="002F1B89" w:rsidRDefault="006361D4" w:rsidP="00636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 xml:space="preserve">Dane osobowe przetwarzamy tylko wtedy, gdy mamy do tego uzasadniony cel. Naszym głównym celem przetwarzania jest </w:t>
      </w:r>
      <w:r w:rsidRPr="002F1B89">
        <w:rPr>
          <w:rFonts w:ascii="Times New Roman" w:hAnsi="Times New Roman"/>
          <w:b/>
          <w:sz w:val="20"/>
          <w:szCs w:val="20"/>
        </w:rPr>
        <w:t>realizacja konkursu, udokumentowanie jego przebiegu oraz promocja konkursu, osiągnięć i umiejętności jego uczestników oraz w celach archiwalnych.</w:t>
      </w:r>
    </w:p>
    <w:p w:rsidR="006361D4" w:rsidRPr="002F1B89" w:rsidRDefault="006361D4" w:rsidP="006361D4">
      <w:pPr>
        <w:numPr>
          <w:ilvl w:val="0"/>
          <w:numId w:val="11"/>
        </w:numPr>
        <w:suppressAutoHyphens w:val="0"/>
        <w:jc w:val="both"/>
        <w:rPr>
          <w:noProof/>
          <w:sz w:val="20"/>
          <w:szCs w:val="20"/>
        </w:rPr>
      </w:pPr>
      <w:r w:rsidRPr="002F1B89">
        <w:rPr>
          <w:sz w:val="20"/>
          <w:szCs w:val="20"/>
        </w:rPr>
        <w:t xml:space="preserve">W przypadku danych, co do których wymagana jest Państwa zgoda, podanie tych danych jest dobrowolne. </w:t>
      </w:r>
      <w:r w:rsidRPr="002F1B89">
        <w:rPr>
          <w:color w:val="2D2D2D"/>
          <w:sz w:val="20"/>
          <w:szCs w:val="20"/>
          <w:shd w:val="clear" w:color="auto" w:fill="FFFFFF"/>
        </w:rPr>
        <w:t>N</w:t>
      </w:r>
      <w:r w:rsidRPr="002F1B89">
        <w:rPr>
          <w:rStyle w:val="gwp34830706highlight"/>
          <w:color w:val="2D2D2D"/>
          <w:sz w:val="20"/>
          <w:szCs w:val="20"/>
          <w:shd w:val="clear" w:color="auto" w:fill="FFFFFF"/>
        </w:rPr>
        <w:t>iepodanie danych w celach promocyjnych (w tym wizerunku) nie stwarza negatywnych konsekwencji dla Państwa, </w:t>
      </w:r>
      <w:r w:rsidRPr="002F1B89">
        <w:rPr>
          <w:rStyle w:val="gwp34830706highlight"/>
          <w:bCs/>
          <w:color w:val="2D2D2D"/>
          <w:sz w:val="20"/>
          <w:szCs w:val="20"/>
          <w:shd w:val="clear" w:color="auto" w:fill="FFFFFF"/>
        </w:rPr>
        <w:t xml:space="preserve">może jednak uniemożliwić promocję osiągnięć uczestnika konkursu. </w:t>
      </w:r>
      <w:r w:rsidRPr="002F1B89">
        <w:rPr>
          <w:sz w:val="20"/>
          <w:szCs w:val="20"/>
        </w:rPr>
        <w:t xml:space="preserve">Niepodanie danych niezbędnych do udokumentowania przebiegu konkursu będzie skutkowało brakiem możliwości uczestnictwa w konkursie w przypisanej roli. </w:t>
      </w:r>
    </w:p>
    <w:p w:rsidR="006361D4" w:rsidRPr="002F1B89" w:rsidRDefault="006361D4" w:rsidP="006361D4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:rsidR="006361D4" w:rsidRPr="002F1B89" w:rsidRDefault="006361D4" w:rsidP="00636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:rsidR="006361D4" w:rsidRPr="002F1B89" w:rsidRDefault="006361D4" w:rsidP="006361D4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Szersze informacje na temat przetwarzania danych przez naszą placówkę uzyskają Państwo na stronie internetowej placówki pod adresem www.sptrabki.szkolnastrona.pl oraz u Dyrektora szkoły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1B89">
        <w:rPr>
          <w:rFonts w:ascii="Times New Roman" w:hAnsi="Times New Roman"/>
          <w:sz w:val="20"/>
          <w:szCs w:val="20"/>
        </w:rPr>
        <w:t>zgłaszającego uczestnika.</w:t>
      </w:r>
    </w:p>
    <w:p w:rsidR="00725558" w:rsidRDefault="00725558" w:rsidP="00725558">
      <w:pPr>
        <w:suppressAutoHyphens w:val="0"/>
        <w:jc w:val="both"/>
        <w:rPr>
          <w:sz w:val="20"/>
          <w:szCs w:val="20"/>
        </w:rPr>
      </w:pPr>
    </w:p>
    <w:p w:rsidR="00C23D23" w:rsidRDefault="00C23D23" w:rsidP="00725558">
      <w:pPr>
        <w:suppressAutoHyphens w:val="0"/>
        <w:jc w:val="both"/>
        <w:rPr>
          <w:sz w:val="20"/>
          <w:szCs w:val="20"/>
        </w:rPr>
      </w:pPr>
    </w:p>
    <w:p w:rsidR="00C23D23" w:rsidRDefault="00C23D23" w:rsidP="00725558">
      <w:pPr>
        <w:suppressAutoHyphens w:val="0"/>
        <w:jc w:val="both"/>
        <w:rPr>
          <w:sz w:val="20"/>
          <w:szCs w:val="20"/>
        </w:rPr>
      </w:pPr>
    </w:p>
    <w:p w:rsidR="00C23D23" w:rsidRDefault="00C23D23" w:rsidP="00725558">
      <w:pPr>
        <w:suppressAutoHyphens w:val="0"/>
        <w:jc w:val="both"/>
        <w:rPr>
          <w:sz w:val="20"/>
          <w:szCs w:val="20"/>
        </w:rPr>
      </w:pPr>
    </w:p>
    <w:p w:rsidR="00C23D23" w:rsidRDefault="00C23D23" w:rsidP="00725558">
      <w:pPr>
        <w:suppressAutoHyphens w:val="0"/>
        <w:jc w:val="both"/>
        <w:rPr>
          <w:sz w:val="20"/>
          <w:szCs w:val="20"/>
        </w:rPr>
      </w:pPr>
    </w:p>
    <w:p w:rsidR="00725558" w:rsidRDefault="00725558" w:rsidP="00725558">
      <w:pPr>
        <w:suppressAutoHyphens w:val="0"/>
        <w:jc w:val="both"/>
        <w:rPr>
          <w:sz w:val="20"/>
          <w:szCs w:val="20"/>
        </w:rPr>
      </w:pPr>
    </w:p>
    <w:p w:rsidR="00725558" w:rsidRPr="00DA71F9" w:rsidRDefault="00725558" w:rsidP="00725558">
      <w:pPr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7</w:t>
      </w:r>
    </w:p>
    <w:p w:rsidR="00725558" w:rsidRDefault="00725558" w:rsidP="0072555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Zgoda na przetwarzanie danych osobowych członka jury </w:t>
      </w:r>
    </w:p>
    <w:p w:rsidR="00725558" w:rsidRPr="00D60842" w:rsidRDefault="003D40FA" w:rsidP="00725558">
      <w:pPr>
        <w:autoSpaceDE w:val="0"/>
        <w:jc w:val="center"/>
        <w:rPr>
          <w:b/>
          <w:bCs/>
        </w:rPr>
      </w:pPr>
      <w:r>
        <w:rPr>
          <w:b/>
          <w:bCs/>
        </w:rPr>
        <w:t>WOJEWÓDZ</w:t>
      </w:r>
      <w:r w:rsidR="00725558">
        <w:rPr>
          <w:b/>
          <w:bCs/>
        </w:rPr>
        <w:t>KI</w:t>
      </w:r>
      <w:r>
        <w:rPr>
          <w:b/>
          <w:bCs/>
        </w:rPr>
        <w:t>E</w:t>
      </w:r>
      <w:r w:rsidR="00725558">
        <w:rPr>
          <w:b/>
          <w:bCs/>
        </w:rPr>
        <w:t>GO KONKURSU EKOLOGICZNEGO  „NA RATUNEK ZIEMI”</w:t>
      </w:r>
    </w:p>
    <w:p w:rsidR="00725558" w:rsidRPr="004B342B" w:rsidRDefault="00725558" w:rsidP="00725558">
      <w:pPr>
        <w:jc w:val="center"/>
        <w:rPr>
          <w:b/>
          <w:bCs/>
        </w:rPr>
      </w:pPr>
      <w:r w:rsidRPr="004B342B">
        <w:rPr>
          <w:b/>
          <w:bCs/>
        </w:rPr>
        <w:t>Wypełni</w:t>
      </w:r>
      <w:r>
        <w:rPr>
          <w:b/>
          <w:bCs/>
        </w:rPr>
        <w:t>a osoba pełniąca funkcję jury</w:t>
      </w:r>
    </w:p>
    <w:p w:rsidR="00725558" w:rsidRPr="008B701D" w:rsidRDefault="00725558" w:rsidP="00725558">
      <w:pPr>
        <w:rPr>
          <w:b/>
          <w:bCs/>
          <w:sz w:val="28"/>
          <w:szCs w:val="28"/>
        </w:rPr>
      </w:pPr>
    </w:p>
    <w:p w:rsidR="00725558" w:rsidRPr="006A7F26" w:rsidRDefault="00725558" w:rsidP="00725558">
      <w:pPr>
        <w:jc w:val="both"/>
        <w:rPr>
          <w:b/>
          <w:sz w:val="20"/>
          <w:szCs w:val="20"/>
        </w:rPr>
      </w:pPr>
    </w:p>
    <w:p w:rsidR="00725558" w:rsidRPr="006A7F26" w:rsidRDefault="00725558" w:rsidP="00725558">
      <w:pPr>
        <w:jc w:val="both"/>
        <w:rPr>
          <w:b/>
          <w:sz w:val="20"/>
          <w:szCs w:val="20"/>
        </w:rPr>
      </w:pPr>
      <w:r w:rsidRPr="006A7F26">
        <w:rPr>
          <w:b/>
          <w:sz w:val="20"/>
          <w:szCs w:val="20"/>
        </w:rPr>
        <w:t>Wyrażam zgodę na przetwarzanie</w:t>
      </w:r>
      <w:r>
        <w:rPr>
          <w:b/>
          <w:sz w:val="20"/>
          <w:szCs w:val="20"/>
        </w:rPr>
        <w:t xml:space="preserve"> moich danych osobowych niezbędnych do pełnienia funkcji członka jury </w:t>
      </w:r>
      <w:r>
        <w:rPr>
          <w:b/>
          <w:sz w:val="20"/>
          <w:szCs w:val="20"/>
        </w:rPr>
        <w:br/>
      </w:r>
      <w:r w:rsidRPr="006A7F26">
        <w:rPr>
          <w:b/>
          <w:sz w:val="20"/>
          <w:szCs w:val="20"/>
        </w:rPr>
        <w:t xml:space="preserve">w </w:t>
      </w:r>
      <w:r w:rsidR="003D40FA">
        <w:rPr>
          <w:b/>
          <w:sz w:val="20"/>
          <w:szCs w:val="20"/>
        </w:rPr>
        <w:t>Wojewódz</w:t>
      </w:r>
      <w:r>
        <w:rPr>
          <w:b/>
          <w:sz w:val="20"/>
          <w:szCs w:val="20"/>
        </w:rPr>
        <w:t>kim K</w:t>
      </w:r>
      <w:r w:rsidRPr="006A7F26">
        <w:rPr>
          <w:b/>
          <w:sz w:val="20"/>
          <w:szCs w:val="20"/>
        </w:rPr>
        <w:t>onkursie</w:t>
      </w:r>
      <w:r>
        <w:rPr>
          <w:b/>
          <w:sz w:val="20"/>
          <w:szCs w:val="20"/>
        </w:rPr>
        <w:t xml:space="preserve"> Ekologicznym „Na Ratunek Ziemi” </w:t>
      </w:r>
      <w:r w:rsidRPr="006A7F26">
        <w:rPr>
          <w:b/>
          <w:sz w:val="20"/>
          <w:szCs w:val="20"/>
        </w:rPr>
        <w:t>na potrzeby niezbę</w:t>
      </w:r>
      <w:r>
        <w:rPr>
          <w:b/>
          <w:sz w:val="20"/>
          <w:szCs w:val="20"/>
        </w:rPr>
        <w:t xml:space="preserve">dne do przeprowadzenia </w:t>
      </w:r>
      <w:r>
        <w:rPr>
          <w:b/>
          <w:sz w:val="20"/>
          <w:szCs w:val="20"/>
        </w:rPr>
        <w:br/>
        <w:t xml:space="preserve">i udokumentowania konkursu przez okres niezbędny do realizacji celu przetwarzania.  </w:t>
      </w:r>
    </w:p>
    <w:p w:rsidR="00725558" w:rsidRPr="006A7F26" w:rsidRDefault="00725558" w:rsidP="00725558">
      <w:pPr>
        <w:jc w:val="both"/>
        <w:rPr>
          <w:b/>
          <w:sz w:val="20"/>
          <w:szCs w:val="20"/>
        </w:rPr>
      </w:pPr>
    </w:p>
    <w:p w:rsidR="00725558" w:rsidRPr="006A7F26" w:rsidRDefault="00725558" w:rsidP="00725558">
      <w:pPr>
        <w:ind w:left="4248"/>
        <w:jc w:val="both"/>
        <w:rPr>
          <w:b/>
          <w:sz w:val="20"/>
          <w:szCs w:val="20"/>
        </w:rPr>
      </w:pPr>
      <w:r w:rsidRPr="006A7F26">
        <w:rPr>
          <w:b/>
          <w:sz w:val="20"/>
          <w:szCs w:val="20"/>
        </w:rPr>
        <w:t xml:space="preserve">                                   ……………………………</w:t>
      </w:r>
      <w:r>
        <w:rPr>
          <w:b/>
          <w:sz w:val="20"/>
          <w:szCs w:val="20"/>
        </w:rPr>
        <w:t>……………</w:t>
      </w:r>
      <w:r w:rsidRPr="006A7F26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………</w:t>
      </w:r>
    </w:p>
    <w:p w:rsidR="00725558" w:rsidRPr="006A7F26" w:rsidRDefault="00725558" w:rsidP="00725558">
      <w:pPr>
        <w:jc w:val="right"/>
        <w:rPr>
          <w:b/>
          <w:sz w:val="20"/>
          <w:szCs w:val="20"/>
        </w:rPr>
      </w:pPr>
      <w:r w:rsidRPr="006A7F26">
        <w:rPr>
          <w:b/>
          <w:sz w:val="20"/>
          <w:szCs w:val="20"/>
        </w:rPr>
        <w:t xml:space="preserve">( data i czytelny podpis przedstawiciela ustawowego )  </w:t>
      </w:r>
    </w:p>
    <w:p w:rsidR="00725558" w:rsidRPr="006A7F26" w:rsidRDefault="00725558" w:rsidP="00725558">
      <w:pPr>
        <w:ind w:left="4956"/>
        <w:jc w:val="both"/>
        <w:rPr>
          <w:b/>
          <w:sz w:val="20"/>
          <w:szCs w:val="20"/>
        </w:rPr>
      </w:pPr>
    </w:p>
    <w:p w:rsidR="00725558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 w:rsidRPr="00CE0A86">
        <w:rPr>
          <w:b/>
          <w:sz w:val="20"/>
          <w:szCs w:val="20"/>
        </w:rPr>
        <w:t>Wyrażam zgodę na publikację</w:t>
      </w:r>
      <w:r w:rsidR="004D338C">
        <w:rPr>
          <w:b/>
          <w:sz w:val="20"/>
          <w:szCs w:val="20"/>
        </w:rPr>
        <w:t xml:space="preserve"> </w:t>
      </w:r>
      <w:r w:rsidRPr="00CE0A86">
        <w:rPr>
          <w:b/>
          <w:sz w:val="20"/>
          <w:szCs w:val="20"/>
        </w:rPr>
        <w:t xml:space="preserve">w mediach (Internet, prasa, telewizja) </w:t>
      </w:r>
      <w:r>
        <w:rPr>
          <w:b/>
          <w:sz w:val="20"/>
          <w:szCs w:val="20"/>
        </w:rPr>
        <w:t xml:space="preserve"> moich </w:t>
      </w:r>
      <w:r w:rsidRPr="00CE0A86">
        <w:rPr>
          <w:b/>
          <w:sz w:val="20"/>
          <w:szCs w:val="20"/>
        </w:rPr>
        <w:t>danych osobow</w:t>
      </w:r>
      <w:r>
        <w:rPr>
          <w:b/>
          <w:sz w:val="20"/>
          <w:szCs w:val="20"/>
        </w:rPr>
        <w:t xml:space="preserve">ych </w:t>
      </w:r>
      <w:r w:rsidRPr="00CE0A86">
        <w:rPr>
          <w:b/>
          <w:sz w:val="20"/>
          <w:szCs w:val="20"/>
        </w:rPr>
        <w:t>(w zak</w:t>
      </w:r>
      <w:r>
        <w:rPr>
          <w:b/>
          <w:sz w:val="20"/>
          <w:szCs w:val="20"/>
        </w:rPr>
        <w:t>resie: imienia i nazwiska</w:t>
      </w:r>
      <w:r w:rsidRPr="00CE0A8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tytułu naukowego, stanowiska pracy, nazwy zakładu pacy, </w:t>
      </w:r>
      <w:r w:rsidRPr="00CE0A86">
        <w:rPr>
          <w:b/>
          <w:sz w:val="20"/>
          <w:szCs w:val="20"/>
        </w:rPr>
        <w:t>w tym zdjęć i materiałów filmowych zawierających</w:t>
      </w:r>
      <w:r>
        <w:rPr>
          <w:b/>
          <w:sz w:val="20"/>
          <w:szCs w:val="20"/>
        </w:rPr>
        <w:t xml:space="preserve"> mój wizerunek </w:t>
      </w:r>
      <w:r w:rsidRPr="00CE0A86">
        <w:rPr>
          <w:b/>
          <w:sz w:val="20"/>
          <w:szCs w:val="20"/>
        </w:rPr>
        <w:t>zarejestrowanych podczas realizacji ko</w:t>
      </w:r>
      <w:r>
        <w:rPr>
          <w:b/>
          <w:sz w:val="20"/>
          <w:szCs w:val="20"/>
        </w:rPr>
        <w:t xml:space="preserve">nkursu) </w:t>
      </w:r>
      <w:r w:rsidRPr="00CE0A86">
        <w:rPr>
          <w:b/>
          <w:sz w:val="20"/>
          <w:szCs w:val="20"/>
        </w:rPr>
        <w:t>przez organizatora konkursu Szkołę Podstawową im. Bł. O. Narcyza Jana Turchana w Trąbkach</w:t>
      </w:r>
      <w:r w:rsidR="004D338C">
        <w:rPr>
          <w:b/>
          <w:sz w:val="20"/>
          <w:szCs w:val="20"/>
        </w:rPr>
        <w:t xml:space="preserve"> i Szkołę Podstawową nr 52 im. Marii Dąbrowskiej w Krakowie </w:t>
      </w:r>
      <w:r w:rsidRPr="00CE0A86">
        <w:rPr>
          <w:b/>
          <w:sz w:val="20"/>
          <w:szCs w:val="20"/>
        </w:rPr>
        <w:t>realizującego zadanie polegające na o</w:t>
      </w:r>
      <w:r>
        <w:rPr>
          <w:b/>
          <w:sz w:val="20"/>
          <w:szCs w:val="20"/>
        </w:rPr>
        <w:t>rganizac</w:t>
      </w:r>
      <w:r w:rsidR="003D40FA">
        <w:rPr>
          <w:b/>
          <w:sz w:val="20"/>
          <w:szCs w:val="20"/>
        </w:rPr>
        <w:t xml:space="preserve">ji w roku szkolnym </w:t>
      </w:r>
      <w:r w:rsidR="004D338C">
        <w:rPr>
          <w:b/>
          <w:sz w:val="20"/>
          <w:szCs w:val="20"/>
        </w:rPr>
        <w:t>2021/</w:t>
      </w:r>
      <w:r w:rsidR="003D40FA">
        <w:rPr>
          <w:b/>
          <w:sz w:val="20"/>
          <w:szCs w:val="20"/>
        </w:rPr>
        <w:t>2022 Wojewódz</w:t>
      </w:r>
      <w:r>
        <w:rPr>
          <w:b/>
          <w:sz w:val="20"/>
          <w:szCs w:val="20"/>
        </w:rPr>
        <w:t>kieg</w:t>
      </w:r>
      <w:r w:rsidRPr="00CE0A86">
        <w:rPr>
          <w:b/>
          <w:sz w:val="20"/>
          <w:szCs w:val="20"/>
        </w:rPr>
        <w:t>o Konkursu</w:t>
      </w:r>
      <w:r>
        <w:rPr>
          <w:b/>
          <w:sz w:val="20"/>
          <w:szCs w:val="20"/>
        </w:rPr>
        <w:t xml:space="preserve"> Ekologicznego „Na Ratunek Ziemi” </w:t>
      </w:r>
    </w:p>
    <w:p w:rsidR="00725558" w:rsidRDefault="00725558" w:rsidP="00725558">
      <w:pPr>
        <w:spacing w:line="22" w:lineRule="atLeast"/>
        <w:jc w:val="both"/>
        <w:rPr>
          <w:b/>
          <w:sz w:val="20"/>
          <w:szCs w:val="20"/>
        </w:rPr>
      </w:pPr>
    </w:p>
    <w:p w:rsidR="00725558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TAK/NIE        </w:t>
      </w:r>
    </w:p>
    <w:p w:rsidR="00725558" w:rsidRPr="006A7F26" w:rsidRDefault="00725558" w:rsidP="00725558">
      <w:pPr>
        <w:spacing w:line="22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…………..</w:t>
      </w:r>
      <w:r w:rsidRPr="006A7F26"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>……….</w:t>
      </w:r>
    </w:p>
    <w:p w:rsidR="00725558" w:rsidRPr="006A7F26" w:rsidRDefault="00725558" w:rsidP="00725558">
      <w:pPr>
        <w:jc w:val="right"/>
        <w:rPr>
          <w:b/>
          <w:sz w:val="20"/>
          <w:szCs w:val="20"/>
        </w:rPr>
      </w:pPr>
      <w:r w:rsidRPr="006A7F26">
        <w:rPr>
          <w:b/>
          <w:sz w:val="20"/>
          <w:szCs w:val="20"/>
        </w:rPr>
        <w:t xml:space="preserve">( data i czytelny podpis przedstawiciela ustawowego )       </w:t>
      </w:r>
    </w:p>
    <w:p w:rsidR="00725558" w:rsidRPr="006A7F26" w:rsidRDefault="00725558" w:rsidP="00725558">
      <w:pPr>
        <w:jc w:val="right"/>
        <w:rPr>
          <w:sz w:val="20"/>
          <w:szCs w:val="20"/>
        </w:rPr>
      </w:pPr>
    </w:p>
    <w:p w:rsidR="00725558" w:rsidRDefault="00725558" w:rsidP="00725558">
      <w:pPr>
        <w:jc w:val="both"/>
        <w:rPr>
          <w:b/>
          <w:color w:val="000000"/>
          <w:sz w:val="20"/>
          <w:szCs w:val="20"/>
        </w:rPr>
      </w:pPr>
      <w:r w:rsidRPr="006A7F26">
        <w:rPr>
          <w:b/>
          <w:sz w:val="20"/>
          <w:szCs w:val="20"/>
        </w:rPr>
        <w:t xml:space="preserve">Wyrażam zgodę na nieodpłatne rozpowszechnianie </w:t>
      </w:r>
      <w:r>
        <w:rPr>
          <w:b/>
          <w:sz w:val="20"/>
          <w:szCs w:val="20"/>
        </w:rPr>
        <w:t>mojego wizerunku w związku z pełnieniem funkcji członka jury</w:t>
      </w:r>
      <w:r>
        <w:rPr>
          <w:b/>
          <w:sz w:val="20"/>
          <w:szCs w:val="20"/>
        </w:rPr>
        <w:br/>
      </w:r>
      <w:r w:rsidRPr="006A7F26">
        <w:rPr>
          <w:b/>
          <w:sz w:val="20"/>
          <w:szCs w:val="20"/>
        </w:rPr>
        <w:t>w</w:t>
      </w:r>
      <w:r w:rsidR="003D40FA">
        <w:rPr>
          <w:b/>
          <w:sz w:val="20"/>
          <w:szCs w:val="20"/>
        </w:rPr>
        <w:t xml:space="preserve"> Wojewódz</w:t>
      </w:r>
      <w:r>
        <w:rPr>
          <w:b/>
          <w:sz w:val="20"/>
          <w:szCs w:val="20"/>
        </w:rPr>
        <w:t>kim K</w:t>
      </w:r>
      <w:r w:rsidRPr="006A7F26">
        <w:rPr>
          <w:b/>
          <w:sz w:val="20"/>
          <w:szCs w:val="20"/>
        </w:rPr>
        <w:t>onkursie</w:t>
      </w:r>
      <w:r>
        <w:rPr>
          <w:b/>
          <w:sz w:val="20"/>
          <w:szCs w:val="20"/>
        </w:rPr>
        <w:t xml:space="preserve"> Ekologicznym „Na Ratunek Ziemi”</w:t>
      </w:r>
      <w:r w:rsidRPr="006A7F26">
        <w:rPr>
          <w:b/>
          <w:sz w:val="20"/>
          <w:szCs w:val="20"/>
        </w:rPr>
        <w:t xml:space="preserve">, zgodnie z treścią art. 81 ust. 1 ustawy z dnia 4 lutego 1994 r.  o prawie autorskim i prawach pokrewnych </w:t>
      </w:r>
      <w:r w:rsidRPr="006A7F26">
        <w:rPr>
          <w:b/>
          <w:color w:val="000000"/>
          <w:sz w:val="20"/>
          <w:szCs w:val="20"/>
        </w:rPr>
        <w:t>(Dz. U. z 2018 r. poz. 1191 z późn. zm.)</w:t>
      </w:r>
    </w:p>
    <w:p w:rsidR="00725558" w:rsidRDefault="00725558" w:rsidP="00725558">
      <w:pPr>
        <w:jc w:val="both"/>
        <w:rPr>
          <w:b/>
          <w:color w:val="000000"/>
          <w:sz w:val="20"/>
          <w:szCs w:val="20"/>
        </w:rPr>
      </w:pPr>
    </w:p>
    <w:p w:rsidR="00725558" w:rsidRDefault="00725558" w:rsidP="00725558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TAK/NIE                                                                                               </w:t>
      </w:r>
    </w:p>
    <w:p w:rsidR="00725558" w:rsidRPr="006A7F26" w:rsidRDefault="00725558" w:rsidP="00725558">
      <w:pPr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………..</w:t>
      </w:r>
      <w:r w:rsidRPr="006A7F26">
        <w:rPr>
          <w:b/>
          <w:sz w:val="20"/>
          <w:szCs w:val="20"/>
        </w:rPr>
        <w:t>………………………</w:t>
      </w:r>
      <w:r>
        <w:rPr>
          <w:b/>
          <w:sz w:val="20"/>
          <w:szCs w:val="20"/>
        </w:rPr>
        <w:t>……………</w:t>
      </w:r>
      <w:r w:rsidRPr="006A7F26">
        <w:rPr>
          <w:b/>
          <w:sz w:val="20"/>
          <w:szCs w:val="20"/>
        </w:rPr>
        <w:t>……………</w:t>
      </w:r>
    </w:p>
    <w:p w:rsidR="00725558" w:rsidRPr="006A7F26" w:rsidRDefault="00725558" w:rsidP="00725558">
      <w:pPr>
        <w:jc w:val="right"/>
        <w:rPr>
          <w:b/>
          <w:sz w:val="20"/>
          <w:szCs w:val="20"/>
        </w:rPr>
      </w:pPr>
      <w:r w:rsidRPr="006A7F26">
        <w:rPr>
          <w:b/>
          <w:sz w:val="20"/>
          <w:szCs w:val="20"/>
        </w:rPr>
        <w:t xml:space="preserve">( data i czytelny podpis przedstawiciela ustawowego )   </w:t>
      </w:r>
    </w:p>
    <w:p w:rsidR="00725558" w:rsidRDefault="00725558" w:rsidP="006361D4">
      <w:pPr>
        <w:rPr>
          <w:b/>
          <w:sz w:val="20"/>
          <w:szCs w:val="20"/>
        </w:rPr>
      </w:pPr>
    </w:p>
    <w:p w:rsidR="00725558" w:rsidRDefault="00725558" w:rsidP="00725558">
      <w:pPr>
        <w:jc w:val="center"/>
        <w:rPr>
          <w:b/>
          <w:sz w:val="20"/>
          <w:szCs w:val="20"/>
        </w:rPr>
      </w:pPr>
    </w:p>
    <w:p w:rsidR="004D338C" w:rsidRPr="002F1B89" w:rsidRDefault="004D338C" w:rsidP="004D338C">
      <w:pPr>
        <w:jc w:val="center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INFORMACJA O PRZETWARZANIU DANYCH OSOBOWYCH</w:t>
      </w:r>
    </w:p>
    <w:p w:rsidR="004D338C" w:rsidRPr="002F1B89" w:rsidRDefault="004D338C" w:rsidP="004D338C">
      <w:pPr>
        <w:spacing w:after="120"/>
        <w:jc w:val="center"/>
        <w:rPr>
          <w:b/>
          <w:sz w:val="20"/>
          <w:szCs w:val="20"/>
        </w:rPr>
      </w:pPr>
      <w:r w:rsidRPr="002F1B89">
        <w:rPr>
          <w:b/>
          <w:sz w:val="20"/>
          <w:szCs w:val="20"/>
        </w:rPr>
        <w:t>na okoliczność organizacji Wojewódzkiego Konkursu Ekologicznego „NA RATUNEK ZIEMI”</w:t>
      </w:r>
    </w:p>
    <w:p w:rsidR="004D338C" w:rsidRPr="002F1B89" w:rsidRDefault="004D338C" w:rsidP="004D338C">
      <w:pPr>
        <w:jc w:val="both"/>
        <w:rPr>
          <w:sz w:val="20"/>
          <w:szCs w:val="20"/>
        </w:rPr>
      </w:pPr>
    </w:p>
    <w:p w:rsidR="004D338C" w:rsidRPr="002F1B89" w:rsidRDefault="004D338C" w:rsidP="004D338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 w:rsidRPr="002F1B89">
        <w:rPr>
          <w:rFonts w:ascii="Times New Roman" w:hAnsi="Times New Roman"/>
          <w:sz w:val="20"/>
          <w:szCs w:val="20"/>
        </w:rPr>
        <w:t xml:space="preserve">Administratorem Państwa danych osobowych oraz danych dzieci jest Szkoła Podstawowa im. Bł. O. Narcyza Jana Turchana w Trąbkach, 32-020 Wieliczka, Trąbki tel. 12 205 50 55. 312, e-mail: </w:t>
      </w:r>
      <w:hyperlink r:id="rId35" w:history="1">
        <w:r w:rsidRPr="002F1B89">
          <w:rPr>
            <w:rStyle w:val="Hipercze"/>
            <w:rFonts w:ascii="Times New Roman" w:hAnsi="Times New Roman"/>
            <w:sz w:val="20"/>
            <w:szCs w:val="20"/>
          </w:rPr>
          <w:t>sptrabki@wp.pl</w:t>
        </w:r>
      </w:hyperlink>
      <w:r w:rsidRPr="002F1B89">
        <w:rPr>
          <w:rStyle w:val="Hipercze"/>
          <w:rFonts w:ascii="Times New Roman" w:hAnsi="Times New Roman"/>
          <w:sz w:val="20"/>
          <w:szCs w:val="20"/>
        </w:rPr>
        <w:t>.</w:t>
      </w:r>
      <w:r w:rsidRPr="002F1B89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oraz</w:t>
      </w:r>
      <w:r w:rsidRPr="002F1B89">
        <w:rPr>
          <w:rFonts w:ascii="Times New Roman" w:hAnsi="Times New Roman"/>
          <w:sz w:val="20"/>
          <w:szCs w:val="20"/>
        </w:rPr>
        <w:t xml:space="preserve">Szkoła Podstawowa nr 52 im. Marii Dąbrowskiej w Krakowie, os. Dywizjonu 303 bl.66, 31-875 Kraków, </w:t>
      </w:r>
      <w:hyperlink r:id="rId36" w:history="1">
        <w:r w:rsidRPr="002F1B89">
          <w:rPr>
            <w:rStyle w:val="Hipercze"/>
            <w:rFonts w:ascii="Times New Roman" w:hAnsi="Times New Roman"/>
            <w:sz w:val="20"/>
            <w:szCs w:val="20"/>
          </w:rPr>
          <w:t>sekretariat@sp52.krakow.pl</w:t>
        </w:r>
      </w:hyperlink>
    </w:p>
    <w:p w:rsidR="004D338C" w:rsidRPr="002F1B89" w:rsidRDefault="004D338C" w:rsidP="004D338C">
      <w:pPr>
        <w:numPr>
          <w:ilvl w:val="0"/>
          <w:numId w:val="47"/>
        </w:numPr>
        <w:suppressAutoHyphens w:val="0"/>
        <w:jc w:val="both"/>
        <w:rPr>
          <w:rStyle w:val="Hipercze"/>
          <w:color w:val="auto"/>
          <w:sz w:val="20"/>
          <w:szCs w:val="20"/>
          <w:u w:val="none"/>
          <w:lang w:eastAsia="pl-PL"/>
        </w:rPr>
      </w:pPr>
      <w:r w:rsidRPr="002F1B89">
        <w:rPr>
          <w:sz w:val="20"/>
          <w:szCs w:val="20"/>
        </w:rPr>
        <w:t xml:space="preserve">Kontakt z naszym IOD umożliwiamy pod adresem e-mail: </w:t>
      </w:r>
      <w:hyperlink r:id="rId37" w:history="1">
        <w:r w:rsidRPr="002F1B89">
          <w:rPr>
            <w:rStyle w:val="Hipercze"/>
            <w:sz w:val="20"/>
            <w:szCs w:val="20"/>
          </w:rPr>
          <w:t>iod@pq.net.pl</w:t>
        </w:r>
      </w:hyperlink>
      <w:r w:rsidRPr="002F1B89">
        <w:rPr>
          <w:sz w:val="20"/>
          <w:szCs w:val="20"/>
        </w:rPr>
        <w:t xml:space="preserve"> lub poprzez kontakt listowny na adres pocztowy placówki. </w:t>
      </w:r>
    </w:p>
    <w:p w:rsidR="004D338C" w:rsidRPr="002F1B89" w:rsidRDefault="004D338C" w:rsidP="004D338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 xml:space="preserve">Dane osobowe przetwarzamy tylko wtedy, gdy mamy do tego uzasadniony cel. Naszym głównym celem przetwarzania jest </w:t>
      </w:r>
      <w:r w:rsidRPr="002F1B89">
        <w:rPr>
          <w:rFonts w:ascii="Times New Roman" w:hAnsi="Times New Roman"/>
          <w:b/>
          <w:sz w:val="20"/>
          <w:szCs w:val="20"/>
        </w:rPr>
        <w:t>realizacja konkursu, udokumentowanie jego przebiegu oraz promocja konkursu, osiągnięć i umiejętności jego uczestników oraz w celach archiwalnych.</w:t>
      </w:r>
    </w:p>
    <w:p w:rsidR="004D338C" w:rsidRPr="002F1B89" w:rsidRDefault="004D338C" w:rsidP="004D338C">
      <w:pPr>
        <w:numPr>
          <w:ilvl w:val="0"/>
          <w:numId w:val="47"/>
        </w:numPr>
        <w:suppressAutoHyphens w:val="0"/>
        <w:jc w:val="both"/>
        <w:rPr>
          <w:noProof/>
          <w:sz w:val="20"/>
          <w:szCs w:val="20"/>
        </w:rPr>
      </w:pPr>
      <w:r w:rsidRPr="002F1B89">
        <w:rPr>
          <w:sz w:val="20"/>
          <w:szCs w:val="20"/>
        </w:rPr>
        <w:t xml:space="preserve">W przypadku danych, co do których wymagana jest Państwa zgoda, podanie tych danych jest dobrowolne. </w:t>
      </w:r>
      <w:r w:rsidRPr="002F1B89">
        <w:rPr>
          <w:color w:val="2D2D2D"/>
          <w:sz w:val="20"/>
          <w:szCs w:val="20"/>
          <w:shd w:val="clear" w:color="auto" w:fill="FFFFFF"/>
        </w:rPr>
        <w:t>N</w:t>
      </w:r>
      <w:r w:rsidRPr="002F1B89">
        <w:rPr>
          <w:rStyle w:val="gwp34830706highlight"/>
          <w:color w:val="2D2D2D"/>
          <w:sz w:val="20"/>
          <w:szCs w:val="20"/>
          <w:shd w:val="clear" w:color="auto" w:fill="FFFFFF"/>
        </w:rPr>
        <w:t>iepodanie danych w celach promocyjnych (w tym wizerunku) nie stwarza negatywnych konsekwencji dla Państwa, </w:t>
      </w:r>
      <w:r w:rsidRPr="002F1B89">
        <w:rPr>
          <w:rStyle w:val="gwp34830706highlight"/>
          <w:bCs/>
          <w:color w:val="2D2D2D"/>
          <w:sz w:val="20"/>
          <w:szCs w:val="20"/>
          <w:shd w:val="clear" w:color="auto" w:fill="FFFFFF"/>
        </w:rPr>
        <w:t xml:space="preserve">może jednak uniemożliwić promocję osiągnięć uczestnika konkursu. </w:t>
      </w:r>
      <w:r w:rsidRPr="002F1B89">
        <w:rPr>
          <w:sz w:val="20"/>
          <w:szCs w:val="20"/>
        </w:rPr>
        <w:t xml:space="preserve">Niepodanie danych niezbędnych do udokumentowania przebiegu konkursu będzie skutkowało brakiem możliwości uczestnictwa w konkursie w przypisanej roli. </w:t>
      </w:r>
    </w:p>
    <w:p w:rsidR="004D338C" w:rsidRPr="002F1B89" w:rsidRDefault="004D338C" w:rsidP="004D338C">
      <w:pPr>
        <w:pStyle w:val="Akapitzlist"/>
        <w:numPr>
          <w:ilvl w:val="0"/>
          <w:numId w:val="47"/>
        </w:numPr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Umożliwiamy Państwu dostęp do danych osobowych własnych i dziecka, zawsze można je sprostować. Mogą Państwo żądać ograniczenia przetwarzania danych, jeśli będziecie uważać, że przetwarzamy za dużo danych. Możecie Państwo żądać usunięcia danych (nie dotyczy danych przetwarzanych w interesie publicznym), cofnąć zgodę na przetwarzanie danych przetwarzanych na podstawie Państwa zgody, wnieść sprzeciw do danych przetwarzanych w interesie publicznym.</w:t>
      </w:r>
    </w:p>
    <w:p w:rsidR="004D338C" w:rsidRPr="002F1B89" w:rsidRDefault="004D338C" w:rsidP="004D338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Przysługuje Państwu prawo wniesienia skargi do Prezesa Urzędu Ochrony Danych Osobowych (ul. Stawki 2, 00-193 Warszawa). Możecie Państwo to zrobić, gdy uznacie, że naruszamy przepisy prawa przetwarzając dane Państwa i waszego dziecka, lub nie zapewniamy właściwego bezpieczeństwa tych danych.</w:t>
      </w:r>
    </w:p>
    <w:p w:rsidR="004D338C" w:rsidRPr="002F1B89" w:rsidRDefault="004D338C" w:rsidP="004D338C">
      <w:pPr>
        <w:pStyle w:val="Akapitzlist"/>
        <w:numPr>
          <w:ilvl w:val="0"/>
          <w:numId w:val="47"/>
        </w:numPr>
        <w:rPr>
          <w:rFonts w:ascii="Times New Roman" w:hAnsi="Times New Roman"/>
          <w:sz w:val="20"/>
          <w:szCs w:val="20"/>
        </w:rPr>
      </w:pPr>
      <w:r w:rsidRPr="002F1B89">
        <w:rPr>
          <w:rFonts w:ascii="Times New Roman" w:hAnsi="Times New Roman"/>
          <w:sz w:val="20"/>
          <w:szCs w:val="20"/>
        </w:rPr>
        <w:t>Szersze informacje na temat przetwarzania danych przez naszą placówkę uzyskają Państwo na stronie internetowej placówki pod adresem www.sptrabki.szkolnastrona.pl oraz u Dyrektora szkoły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1B89">
        <w:rPr>
          <w:rFonts w:ascii="Times New Roman" w:hAnsi="Times New Roman"/>
          <w:sz w:val="20"/>
          <w:szCs w:val="20"/>
        </w:rPr>
        <w:t>zgłaszającego uczestnika.</w:t>
      </w:r>
    </w:p>
    <w:p w:rsidR="00A261B2" w:rsidRDefault="00A261B2"/>
    <w:p w:rsidR="005E594E" w:rsidRDefault="005E594E"/>
    <w:p w:rsidR="00AB60E0" w:rsidRDefault="00AB60E0"/>
    <w:sectPr w:rsidR="00AB60E0" w:rsidSect="008B2705">
      <w:footerReference w:type="default" r:id="rId38"/>
      <w:pgSz w:w="11906" w:h="16838"/>
      <w:pgMar w:top="720" w:right="720" w:bottom="764" w:left="765" w:header="709" w:footer="709" w:gutter="0"/>
      <w:cols w:space="709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BD" w:rsidRDefault="00A338BD" w:rsidP="00725558">
      <w:r>
        <w:separator/>
      </w:r>
    </w:p>
  </w:endnote>
  <w:endnote w:type="continuationSeparator" w:id="0">
    <w:p w:rsidR="00A338BD" w:rsidRDefault="00A338BD" w:rsidP="007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19" w:rsidRDefault="00D40E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40E19" w:rsidRDefault="00D40E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19" w:rsidRDefault="00D40E1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6895465</wp:posOffset>
              </wp:positionH>
              <wp:positionV relativeFrom="paragraph">
                <wp:posOffset>635</wp:posOffset>
              </wp:positionV>
              <wp:extent cx="264160" cy="172085"/>
              <wp:effectExtent l="0" t="0" r="0" b="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40E19" w:rsidRDefault="00D40E1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2.95pt;margin-top:.05pt;width:20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" stroked="f">
              <v:textbox inset="0,0,0,0">
                <w:txbxContent>
                  <w:p w:rsidR="00D40E19" w:rsidRDefault="00D40E1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19" w:rsidRDefault="00D40E1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6895465</wp:posOffset>
              </wp:positionH>
              <wp:positionV relativeFrom="paragraph">
                <wp:posOffset>635</wp:posOffset>
              </wp:positionV>
              <wp:extent cx="264160" cy="17208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40E19" w:rsidRDefault="00D40E1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2.95pt;margin-top:.05pt;width:20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" stroked="f">
              <v:textbox inset="0,0,0,0">
                <w:txbxContent>
                  <w:p w:rsidR="00D40E19" w:rsidRDefault="00D40E1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BD" w:rsidRDefault="00A338BD" w:rsidP="00725558">
      <w:r>
        <w:separator/>
      </w:r>
    </w:p>
  </w:footnote>
  <w:footnote w:type="continuationSeparator" w:id="0">
    <w:p w:rsidR="00A338BD" w:rsidRDefault="00A338BD" w:rsidP="00725558">
      <w:r>
        <w:continuationSeparator/>
      </w:r>
    </w:p>
  </w:footnote>
  <w:footnote w:id="1">
    <w:p w:rsidR="00D40E19" w:rsidRDefault="00D40E19" w:rsidP="00725558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Style w:val="reference-text"/>
          <w:rFonts w:ascii="Calibri" w:hAnsi="Calibri" w:cs="Calibr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  <w:lang w:val="en-US"/>
      </w:rPr>
    </w:lvl>
  </w:abstractNum>
  <w:abstractNum w:abstractNumId="5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45F17"/>
    <w:multiLevelType w:val="hybridMultilevel"/>
    <w:tmpl w:val="D93E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868EA"/>
    <w:multiLevelType w:val="hybridMultilevel"/>
    <w:tmpl w:val="4A00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902B1"/>
    <w:multiLevelType w:val="hybridMultilevel"/>
    <w:tmpl w:val="4C5832CE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54FBE"/>
    <w:multiLevelType w:val="hybridMultilevel"/>
    <w:tmpl w:val="E2B4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16B0"/>
    <w:multiLevelType w:val="hybridMultilevel"/>
    <w:tmpl w:val="1012CFF2"/>
    <w:lvl w:ilvl="0" w:tplc="5CA2475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20050BC"/>
    <w:multiLevelType w:val="hybridMultilevel"/>
    <w:tmpl w:val="94A0520C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87F9F"/>
    <w:multiLevelType w:val="hybridMultilevel"/>
    <w:tmpl w:val="1EDE71C2"/>
    <w:lvl w:ilvl="0" w:tplc="9FE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71ABE"/>
    <w:multiLevelType w:val="hybridMultilevel"/>
    <w:tmpl w:val="5E80E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BC7147"/>
    <w:multiLevelType w:val="hybridMultilevel"/>
    <w:tmpl w:val="1988E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E729C"/>
    <w:multiLevelType w:val="hybridMultilevel"/>
    <w:tmpl w:val="35F69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CF671D"/>
    <w:multiLevelType w:val="hybridMultilevel"/>
    <w:tmpl w:val="B53092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1D4A5A87"/>
    <w:multiLevelType w:val="hybridMultilevel"/>
    <w:tmpl w:val="20BACD30"/>
    <w:lvl w:ilvl="0" w:tplc="B01A6E9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D753F46"/>
    <w:multiLevelType w:val="hybridMultilevel"/>
    <w:tmpl w:val="5B567DE8"/>
    <w:lvl w:ilvl="0" w:tplc="35D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F0034"/>
    <w:multiLevelType w:val="hybridMultilevel"/>
    <w:tmpl w:val="FBAA6BC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33801"/>
    <w:multiLevelType w:val="hybridMultilevel"/>
    <w:tmpl w:val="4C5832CE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135E"/>
    <w:multiLevelType w:val="hybridMultilevel"/>
    <w:tmpl w:val="65D2C3CA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6F799F"/>
    <w:multiLevelType w:val="hybridMultilevel"/>
    <w:tmpl w:val="3EF49AF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E5CEF"/>
    <w:multiLevelType w:val="hybridMultilevel"/>
    <w:tmpl w:val="E95A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F6FEF"/>
    <w:multiLevelType w:val="hybridMultilevel"/>
    <w:tmpl w:val="FC88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D7EFA"/>
    <w:multiLevelType w:val="multilevel"/>
    <w:tmpl w:val="407A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93203D"/>
    <w:multiLevelType w:val="hybridMultilevel"/>
    <w:tmpl w:val="E294FAE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104955"/>
    <w:multiLevelType w:val="hybridMultilevel"/>
    <w:tmpl w:val="B42EEC7A"/>
    <w:lvl w:ilvl="0" w:tplc="4D205C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208BB"/>
    <w:multiLevelType w:val="hybridMultilevel"/>
    <w:tmpl w:val="503A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671C"/>
    <w:multiLevelType w:val="hybridMultilevel"/>
    <w:tmpl w:val="EE1E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608FE"/>
    <w:multiLevelType w:val="hybridMultilevel"/>
    <w:tmpl w:val="6DE0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15227"/>
    <w:multiLevelType w:val="hybridMultilevel"/>
    <w:tmpl w:val="BF5C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55204"/>
    <w:multiLevelType w:val="hybridMultilevel"/>
    <w:tmpl w:val="245AD520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73D62"/>
    <w:multiLevelType w:val="hybridMultilevel"/>
    <w:tmpl w:val="4C5832CE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633C6"/>
    <w:multiLevelType w:val="hybridMultilevel"/>
    <w:tmpl w:val="20BACD30"/>
    <w:lvl w:ilvl="0" w:tplc="B01A6E9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406E78"/>
    <w:multiLevelType w:val="hybridMultilevel"/>
    <w:tmpl w:val="6284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16071"/>
    <w:multiLevelType w:val="hybridMultilevel"/>
    <w:tmpl w:val="245AD520"/>
    <w:lvl w:ilvl="0" w:tplc="418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071"/>
    <w:multiLevelType w:val="hybridMultilevel"/>
    <w:tmpl w:val="7DA8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25B9"/>
    <w:multiLevelType w:val="hybridMultilevel"/>
    <w:tmpl w:val="C37E55C8"/>
    <w:lvl w:ilvl="0" w:tplc="331E8942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6061483"/>
    <w:multiLevelType w:val="hybridMultilevel"/>
    <w:tmpl w:val="433A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F2EB3"/>
    <w:multiLevelType w:val="hybridMultilevel"/>
    <w:tmpl w:val="9220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2185D"/>
    <w:multiLevelType w:val="hybridMultilevel"/>
    <w:tmpl w:val="F3FA7660"/>
    <w:lvl w:ilvl="0" w:tplc="B78AA1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11D54"/>
    <w:multiLevelType w:val="hybridMultilevel"/>
    <w:tmpl w:val="B3C2C26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6"/>
  </w:num>
  <w:num w:numId="7">
    <w:abstractNumId w:val="45"/>
  </w:num>
  <w:num w:numId="8">
    <w:abstractNumId w:val="35"/>
  </w:num>
  <w:num w:numId="9">
    <w:abstractNumId w:val="7"/>
  </w:num>
  <w:num w:numId="10">
    <w:abstractNumId w:val="42"/>
  </w:num>
  <w:num w:numId="11">
    <w:abstractNumId w:val="41"/>
  </w:num>
  <w:num w:numId="12">
    <w:abstractNumId w:val="8"/>
  </w:num>
  <w:num w:numId="13">
    <w:abstractNumId w:val="22"/>
  </w:num>
  <w:num w:numId="14">
    <w:abstractNumId w:val="24"/>
  </w:num>
  <w:num w:numId="15">
    <w:abstractNumId w:val="17"/>
  </w:num>
  <w:num w:numId="16">
    <w:abstractNumId w:val="44"/>
  </w:num>
  <w:num w:numId="17">
    <w:abstractNumId w:val="10"/>
  </w:num>
  <w:num w:numId="18">
    <w:abstractNumId w:val="11"/>
  </w:num>
  <w:num w:numId="19">
    <w:abstractNumId w:val="15"/>
  </w:num>
  <w:num w:numId="20">
    <w:abstractNumId w:val="31"/>
  </w:num>
  <w:num w:numId="21">
    <w:abstractNumId w:val="30"/>
  </w:num>
  <w:num w:numId="22">
    <w:abstractNumId w:val="21"/>
  </w:num>
  <w:num w:numId="23">
    <w:abstractNumId w:val="34"/>
  </w:num>
  <w:num w:numId="24">
    <w:abstractNumId w:val="5"/>
  </w:num>
  <w:num w:numId="25">
    <w:abstractNumId w:val="28"/>
  </w:num>
  <w:num w:numId="26">
    <w:abstractNumId w:val="14"/>
  </w:num>
  <w:num w:numId="27">
    <w:abstractNumId w:val="20"/>
  </w:num>
  <w:num w:numId="28">
    <w:abstractNumId w:val="16"/>
  </w:num>
  <w:num w:numId="29">
    <w:abstractNumId w:val="27"/>
  </w:num>
  <w:num w:numId="30">
    <w:abstractNumId w:val="6"/>
  </w:num>
  <w:num w:numId="31">
    <w:abstractNumId w:val="25"/>
  </w:num>
  <w:num w:numId="32">
    <w:abstractNumId w:val="13"/>
  </w:num>
  <w:num w:numId="33">
    <w:abstractNumId w:val="26"/>
  </w:num>
  <w:num w:numId="34">
    <w:abstractNumId w:val="9"/>
  </w:num>
  <w:num w:numId="35">
    <w:abstractNumId w:val="19"/>
  </w:num>
  <w:num w:numId="36">
    <w:abstractNumId w:val="40"/>
  </w:num>
  <w:num w:numId="37">
    <w:abstractNumId w:val="46"/>
  </w:num>
  <w:num w:numId="38">
    <w:abstractNumId w:val="33"/>
  </w:num>
  <w:num w:numId="39">
    <w:abstractNumId w:val="32"/>
  </w:num>
  <w:num w:numId="40">
    <w:abstractNumId w:val="23"/>
  </w:num>
  <w:num w:numId="41">
    <w:abstractNumId w:val="47"/>
  </w:num>
  <w:num w:numId="42">
    <w:abstractNumId w:val="29"/>
  </w:num>
  <w:num w:numId="43">
    <w:abstractNumId w:val="12"/>
  </w:num>
  <w:num w:numId="44">
    <w:abstractNumId w:val="43"/>
  </w:num>
  <w:num w:numId="45">
    <w:abstractNumId w:val="48"/>
  </w:num>
  <w:num w:numId="46">
    <w:abstractNumId w:val="38"/>
  </w:num>
  <w:num w:numId="47">
    <w:abstractNumId w:val="3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58"/>
    <w:rsid w:val="00004A66"/>
    <w:rsid w:val="00026B29"/>
    <w:rsid w:val="00031798"/>
    <w:rsid w:val="0004053E"/>
    <w:rsid w:val="00096870"/>
    <w:rsid w:val="000C1484"/>
    <w:rsid w:val="000C56FD"/>
    <w:rsid w:val="000C5EE2"/>
    <w:rsid w:val="00127095"/>
    <w:rsid w:val="00127146"/>
    <w:rsid w:val="00133465"/>
    <w:rsid w:val="00153042"/>
    <w:rsid w:val="00153D3C"/>
    <w:rsid w:val="001810AC"/>
    <w:rsid w:val="00194CE9"/>
    <w:rsid w:val="001A38CC"/>
    <w:rsid w:val="001D1000"/>
    <w:rsid w:val="001E1D4C"/>
    <w:rsid w:val="00201389"/>
    <w:rsid w:val="00203A6C"/>
    <w:rsid w:val="002077E4"/>
    <w:rsid w:val="002159E6"/>
    <w:rsid w:val="00226535"/>
    <w:rsid w:val="00244785"/>
    <w:rsid w:val="002516C6"/>
    <w:rsid w:val="002668E2"/>
    <w:rsid w:val="00281535"/>
    <w:rsid w:val="002A21A8"/>
    <w:rsid w:val="002F0048"/>
    <w:rsid w:val="002F1B89"/>
    <w:rsid w:val="002F4F63"/>
    <w:rsid w:val="00307721"/>
    <w:rsid w:val="00311479"/>
    <w:rsid w:val="00312537"/>
    <w:rsid w:val="00312659"/>
    <w:rsid w:val="0033069A"/>
    <w:rsid w:val="0033715F"/>
    <w:rsid w:val="003410E7"/>
    <w:rsid w:val="0034452B"/>
    <w:rsid w:val="00344F85"/>
    <w:rsid w:val="00345156"/>
    <w:rsid w:val="0036290E"/>
    <w:rsid w:val="00363AB5"/>
    <w:rsid w:val="0039097A"/>
    <w:rsid w:val="003B4E7E"/>
    <w:rsid w:val="003B5424"/>
    <w:rsid w:val="003D40FA"/>
    <w:rsid w:val="00416928"/>
    <w:rsid w:val="00457E94"/>
    <w:rsid w:val="004A13B7"/>
    <w:rsid w:val="004B70C1"/>
    <w:rsid w:val="004D338C"/>
    <w:rsid w:val="004D5A59"/>
    <w:rsid w:val="004E04ED"/>
    <w:rsid w:val="004E0F06"/>
    <w:rsid w:val="00517E23"/>
    <w:rsid w:val="00525C29"/>
    <w:rsid w:val="00531C65"/>
    <w:rsid w:val="005361EB"/>
    <w:rsid w:val="00543AB7"/>
    <w:rsid w:val="00544904"/>
    <w:rsid w:val="00566AF0"/>
    <w:rsid w:val="00573F24"/>
    <w:rsid w:val="00585047"/>
    <w:rsid w:val="005910A4"/>
    <w:rsid w:val="00594265"/>
    <w:rsid w:val="0059788A"/>
    <w:rsid w:val="005B2E84"/>
    <w:rsid w:val="005B4E29"/>
    <w:rsid w:val="005B59D6"/>
    <w:rsid w:val="005C2A5D"/>
    <w:rsid w:val="005C7ACF"/>
    <w:rsid w:val="005D1922"/>
    <w:rsid w:val="005D311F"/>
    <w:rsid w:val="005D5E34"/>
    <w:rsid w:val="005D7971"/>
    <w:rsid w:val="005D79B3"/>
    <w:rsid w:val="005E43CD"/>
    <w:rsid w:val="005E547E"/>
    <w:rsid w:val="005E594E"/>
    <w:rsid w:val="005F7573"/>
    <w:rsid w:val="006044D7"/>
    <w:rsid w:val="00613A95"/>
    <w:rsid w:val="006361D4"/>
    <w:rsid w:val="0064665F"/>
    <w:rsid w:val="00663A3F"/>
    <w:rsid w:val="0068558D"/>
    <w:rsid w:val="006A57E6"/>
    <w:rsid w:val="006C0BE7"/>
    <w:rsid w:val="006D63D4"/>
    <w:rsid w:val="00700095"/>
    <w:rsid w:val="00725558"/>
    <w:rsid w:val="00730EAD"/>
    <w:rsid w:val="00731D4B"/>
    <w:rsid w:val="00733AD8"/>
    <w:rsid w:val="0074660F"/>
    <w:rsid w:val="007468D7"/>
    <w:rsid w:val="00746A9E"/>
    <w:rsid w:val="0074732D"/>
    <w:rsid w:val="00760D17"/>
    <w:rsid w:val="00760F6D"/>
    <w:rsid w:val="00764161"/>
    <w:rsid w:val="00766940"/>
    <w:rsid w:val="007702C6"/>
    <w:rsid w:val="00770E5D"/>
    <w:rsid w:val="00774751"/>
    <w:rsid w:val="00774D61"/>
    <w:rsid w:val="007B0912"/>
    <w:rsid w:val="007B3662"/>
    <w:rsid w:val="007F0441"/>
    <w:rsid w:val="007F21AE"/>
    <w:rsid w:val="007F4994"/>
    <w:rsid w:val="008236AB"/>
    <w:rsid w:val="0082557A"/>
    <w:rsid w:val="0085624C"/>
    <w:rsid w:val="00865749"/>
    <w:rsid w:val="00893C41"/>
    <w:rsid w:val="008B1838"/>
    <w:rsid w:val="008B2705"/>
    <w:rsid w:val="008B59B8"/>
    <w:rsid w:val="008D078E"/>
    <w:rsid w:val="008F7A1D"/>
    <w:rsid w:val="00911B4C"/>
    <w:rsid w:val="00916B3E"/>
    <w:rsid w:val="009437F7"/>
    <w:rsid w:val="00956A28"/>
    <w:rsid w:val="00963E8A"/>
    <w:rsid w:val="00964A11"/>
    <w:rsid w:val="009B3ACB"/>
    <w:rsid w:val="009C03F3"/>
    <w:rsid w:val="009C2B2D"/>
    <w:rsid w:val="009C4B01"/>
    <w:rsid w:val="009C4EB7"/>
    <w:rsid w:val="009D4234"/>
    <w:rsid w:val="009E07BE"/>
    <w:rsid w:val="009E1478"/>
    <w:rsid w:val="00A07B31"/>
    <w:rsid w:val="00A15403"/>
    <w:rsid w:val="00A220E2"/>
    <w:rsid w:val="00A2357D"/>
    <w:rsid w:val="00A2421E"/>
    <w:rsid w:val="00A261B2"/>
    <w:rsid w:val="00A333CE"/>
    <w:rsid w:val="00A338BD"/>
    <w:rsid w:val="00A71C65"/>
    <w:rsid w:val="00A77A1F"/>
    <w:rsid w:val="00A93363"/>
    <w:rsid w:val="00A95F7E"/>
    <w:rsid w:val="00A97AC9"/>
    <w:rsid w:val="00AA226D"/>
    <w:rsid w:val="00AB14F4"/>
    <w:rsid w:val="00AB60E0"/>
    <w:rsid w:val="00AB6374"/>
    <w:rsid w:val="00AC0F37"/>
    <w:rsid w:val="00AE592B"/>
    <w:rsid w:val="00AF505C"/>
    <w:rsid w:val="00AF6FA4"/>
    <w:rsid w:val="00B01602"/>
    <w:rsid w:val="00B24BC6"/>
    <w:rsid w:val="00B31C55"/>
    <w:rsid w:val="00B70804"/>
    <w:rsid w:val="00B74D53"/>
    <w:rsid w:val="00B82610"/>
    <w:rsid w:val="00B86E48"/>
    <w:rsid w:val="00B926FB"/>
    <w:rsid w:val="00B94FA9"/>
    <w:rsid w:val="00BB45B0"/>
    <w:rsid w:val="00BD1D87"/>
    <w:rsid w:val="00BD6EEF"/>
    <w:rsid w:val="00BE2097"/>
    <w:rsid w:val="00BE3DC4"/>
    <w:rsid w:val="00C23D23"/>
    <w:rsid w:val="00C24AB2"/>
    <w:rsid w:val="00C51279"/>
    <w:rsid w:val="00C60053"/>
    <w:rsid w:val="00C6215C"/>
    <w:rsid w:val="00C71F32"/>
    <w:rsid w:val="00C84789"/>
    <w:rsid w:val="00C92AF9"/>
    <w:rsid w:val="00CA10E8"/>
    <w:rsid w:val="00CA14B1"/>
    <w:rsid w:val="00CD353F"/>
    <w:rsid w:val="00CD4A30"/>
    <w:rsid w:val="00CE49E4"/>
    <w:rsid w:val="00CF1579"/>
    <w:rsid w:val="00D10C4B"/>
    <w:rsid w:val="00D320D6"/>
    <w:rsid w:val="00D40E19"/>
    <w:rsid w:val="00D62C8F"/>
    <w:rsid w:val="00D62E55"/>
    <w:rsid w:val="00D856A1"/>
    <w:rsid w:val="00D95D16"/>
    <w:rsid w:val="00DB72C9"/>
    <w:rsid w:val="00DD0788"/>
    <w:rsid w:val="00DE6CC7"/>
    <w:rsid w:val="00DF5E12"/>
    <w:rsid w:val="00DF6856"/>
    <w:rsid w:val="00DF7AD4"/>
    <w:rsid w:val="00E00FBD"/>
    <w:rsid w:val="00E0136A"/>
    <w:rsid w:val="00E10937"/>
    <w:rsid w:val="00E14712"/>
    <w:rsid w:val="00E35AE2"/>
    <w:rsid w:val="00E5383B"/>
    <w:rsid w:val="00E61AD3"/>
    <w:rsid w:val="00E95E5F"/>
    <w:rsid w:val="00EC5FE4"/>
    <w:rsid w:val="00EE39B9"/>
    <w:rsid w:val="00EF4160"/>
    <w:rsid w:val="00EF7D83"/>
    <w:rsid w:val="00F03EFE"/>
    <w:rsid w:val="00F063E7"/>
    <w:rsid w:val="00F074E5"/>
    <w:rsid w:val="00F10BFC"/>
    <w:rsid w:val="00F273ED"/>
    <w:rsid w:val="00F30255"/>
    <w:rsid w:val="00F3058C"/>
    <w:rsid w:val="00F52BF9"/>
    <w:rsid w:val="00F61708"/>
    <w:rsid w:val="00F86A4D"/>
    <w:rsid w:val="00FA4658"/>
    <w:rsid w:val="00FC3E12"/>
    <w:rsid w:val="00FD0F28"/>
    <w:rsid w:val="00FD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A8DED-B78B-4C6A-ABDF-CC4D05E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25558"/>
  </w:style>
  <w:style w:type="character" w:styleId="Hipercze">
    <w:name w:val="Hyperlink"/>
    <w:uiPriority w:val="99"/>
    <w:rsid w:val="0072555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25558"/>
  </w:style>
  <w:style w:type="character" w:customStyle="1" w:styleId="StopkaZnak">
    <w:name w:val="Stopka Znak"/>
    <w:basedOn w:val="Domylnaczcionkaakapitu"/>
    <w:link w:val="Stopka"/>
    <w:uiPriority w:val="99"/>
    <w:rsid w:val="0072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25558"/>
    <w:pPr>
      <w:widowControl w:val="0"/>
      <w:suppressLineNumbers/>
    </w:pPr>
    <w:rPr>
      <w:szCs w:val="20"/>
    </w:rPr>
  </w:style>
  <w:style w:type="paragraph" w:styleId="Tytu">
    <w:name w:val="Title"/>
    <w:basedOn w:val="Normalny"/>
    <w:next w:val="Podtytu"/>
    <w:link w:val="TytuZnak"/>
    <w:qFormat/>
    <w:rsid w:val="00725558"/>
    <w:pPr>
      <w:suppressAutoHyphens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255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725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55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55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5558"/>
    <w:rPr>
      <w:vertAlign w:val="superscript"/>
    </w:rPr>
  </w:style>
  <w:style w:type="character" w:customStyle="1" w:styleId="reference-text">
    <w:name w:val="reference-text"/>
    <w:basedOn w:val="Domylnaczcionkaakapitu"/>
    <w:rsid w:val="00725558"/>
  </w:style>
  <w:style w:type="paragraph" w:styleId="Podtytu">
    <w:name w:val="Subtitle"/>
    <w:basedOn w:val="Normalny"/>
    <w:next w:val="Normalny"/>
    <w:link w:val="PodtytuZnak"/>
    <w:uiPriority w:val="11"/>
    <w:qFormat/>
    <w:rsid w:val="0072555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5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725558"/>
  </w:style>
  <w:style w:type="character" w:customStyle="1" w:styleId="gwp34830706highlight">
    <w:name w:val="gwp34830706_highlight"/>
    <w:basedOn w:val="Domylnaczcionkaakapitu"/>
    <w:rsid w:val="00725558"/>
  </w:style>
  <w:style w:type="character" w:styleId="UyteHipercze">
    <w:name w:val="FollowedHyperlink"/>
    <w:basedOn w:val="Domylnaczcionkaakapitu"/>
    <w:uiPriority w:val="99"/>
    <w:semiHidden/>
    <w:unhideWhenUsed/>
    <w:rsid w:val="0070009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136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0136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3DC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0FB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trabki.szkolnastrona.pl/p,124,wyniki-konkursu-2022" TargetMode="External"/><Relationship Id="rId18" Type="http://schemas.openxmlformats.org/officeDocument/2006/relationships/hyperlink" Target="https://sptrabki.szkolnastrona.pl/p,124,wyniki-konkursu-2022" TargetMode="External"/><Relationship Id="rId26" Type="http://schemas.openxmlformats.org/officeDocument/2006/relationships/footer" Target="footer2.xml"/><Relationship Id="rId39" Type="http://schemas.openxmlformats.org/officeDocument/2006/relationships/fontTable" Target="fontTable.xml"/><Relationship Id="rId21" Type="http://schemas.openxmlformats.org/officeDocument/2006/relationships/hyperlink" Target="mailto:sptrabki@wp.pl" TargetMode="External"/><Relationship Id="rId34" Type="http://schemas.openxmlformats.org/officeDocument/2006/relationships/hyperlink" Target="mailto:iod@pq.net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52.krakow.pl/" TargetMode="External"/><Relationship Id="rId17" Type="http://schemas.openxmlformats.org/officeDocument/2006/relationships/hyperlink" Target="https://sp52.krakow.pl/wyniki-konkursu-2022/" TargetMode="External"/><Relationship Id="rId25" Type="http://schemas.openxmlformats.org/officeDocument/2006/relationships/hyperlink" Target="mailto:iod@pq.net.pl" TargetMode="External"/><Relationship Id="rId33" Type="http://schemas.openxmlformats.org/officeDocument/2006/relationships/hyperlink" Target="mailto:sekretariat@sp52.krakow.pl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ptrabki.szkolnastrona.pl/p,124,wyniki-konkursu-2022" TargetMode="External"/><Relationship Id="rId20" Type="http://schemas.openxmlformats.org/officeDocument/2006/relationships/footer" Target="footer1.xml"/><Relationship Id="rId29" Type="http://schemas.openxmlformats.org/officeDocument/2006/relationships/hyperlink" Target="mailto:sptrabki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trabki.szkolnastrona.pl/" TargetMode="External"/><Relationship Id="rId24" Type="http://schemas.openxmlformats.org/officeDocument/2006/relationships/hyperlink" Target="mailto:sptrabki@wp.pl" TargetMode="External"/><Relationship Id="rId32" Type="http://schemas.openxmlformats.org/officeDocument/2006/relationships/hyperlink" Target="mailto:sptrabki@wp.pl" TargetMode="External"/><Relationship Id="rId37" Type="http://schemas.openxmlformats.org/officeDocument/2006/relationships/hyperlink" Target="mailto:iod@pq.net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nkursekologicznysp@gmail.com" TargetMode="External"/><Relationship Id="rId23" Type="http://schemas.openxmlformats.org/officeDocument/2006/relationships/hyperlink" Target="mailto:iod@pq.net.pl" TargetMode="External"/><Relationship Id="rId28" Type="http://schemas.openxmlformats.org/officeDocument/2006/relationships/hyperlink" Target="https://sp52.krakow.pl/regulamin_konkurs/" TargetMode="External"/><Relationship Id="rId36" Type="http://schemas.openxmlformats.org/officeDocument/2006/relationships/hyperlink" Target="mailto:sekretariat@sp52.krakow.pl" TargetMode="External"/><Relationship Id="rId10" Type="http://schemas.openxmlformats.org/officeDocument/2006/relationships/hyperlink" Target="https://sp52.krakow.pl/" TargetMode="External"/><Relationship Id="rId19" Type="http://schemas.openxmlformats.org/officeDocument/2006/relationships/hyperlink" Target="https://sp52.krakow.pl/wyniki-konkursu-2022/" TargetMode="External"/><Relationship Id="rId31" Type="http://schemas.openxmlformats.org/officeDocument/2006/relationships/hyperlink" Target="mailto:iod@pq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trabki.szkolnastrona.pl/" TargetMode="External"/><Relationship Id="rId14" Type="http://schemas.openxmlformats.org/officeDocument/2006/relationships/hyperlink" Target="https://sp52.krakow.pl/wyniki-konkursu-2022/" TargetMode="External"/><Relationship Id="rId22" Type="http://schemas.openxmlformats.org/officeDocument/2006/relationships/hyperlink" Target="mailto:sekretariat@sp52.krakow.pl" TargetMode="External"/><Relationship Id="rId27" Type="http://schemas.openxmlformats.org/officeDocument/2006/relationships/hyperlink" Target="https://sptrabki.szkolnastrona.pl/p,38,regulamin-2022" TargetMode="External"/><Relationship Id="rId30" Type="http://schemas.openxmlformats.org/officeDocument/2006/relationships/hyperlink" Target="mailto:sekretariat@sp52.krakow.pl" TargetMode="External"/><Relationship Id="rId35" Type="http://schemas.openxmlformats.org/officeDocument/2006/relationships/hyperlink" Target="mailto:sptrabki@wp.p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17C7-E854-4E8A-906C-425DFDD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5757</Words>
  <Characters>34547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mdmin</dc:creator>
  <cp:lastModifiedBy>Anna Gonet</cp:lastModifiedBy>
  <cp:revision>6</cp:revision>
  <dcterms:created xsi:type="dcterms:W3CDTF">2021-12-02T13:52:00Z</dcterms:created>
  <dcterms:modified xsi:type="dcterms:W3CDTF">2021-12-02T21:10:00Z</dcterms:modified>
</cp:coreProperties>
</file>