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3588" w14:textId="0EA0B04D" w:rsidR="005845D3" w:rsidRPr="005845D3" w:rsidRDefault="005845D3" w:rsidP="005845D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13CD474" w14:textId="6E677F3D" w:rsidR="003F1ECF" w:rsidRDefault="00150CD4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3F1ECF">
        <w:rPr>
          <w:sz w:val="15"/>
          <w:szCs w:val="15"/>
          <w:lang w:bidi="pl-PL"/>
        </w:rPr>
        <w:t xml:space="preserve">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DE0738">
      <w:pPr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A8790F8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D1611F" w14:textId="2487B2D0" w:rsidR="00DE0738" w:rsidRDefault="00DE073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E39328" w14:textId="77777777" w:rsidR="00DE0738" w:rsidRDefault="00DE073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61A1" w14:textId="77777777" w:rsidR="005D1786" w:rsidRDefault="005D1786">
      <w:r>
        <w:separator/>
      </w:r>
    </w:p>
  </w:endnote>
  <w:endnote w:type="continuationSeparator" w:id="0">
    <w:p w14:paraId="62F61FC4" w14:textId="77777777" w:rsidR="005D1786" w:rsidRDefault="005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51F159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50CD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B1D9" w14:textId="77777777" w:rsidR="005D1786" w:rsidRDefault="005D1786">
      <w:r>
        <w:separator/>
      </w:r>
    </w:p>
  </w:footnote>
  <w:footnote w:type="continuationSeparator" w:id="0">
    <w:p w14:paraId="786D02BC" w14:textId="77777777" w:rsidR="005D1786" w:rsidRDefault="005D178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43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CD4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105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45D3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786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4FAA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BEF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73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FC16-E002-444D-A92C-B57DCFF1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Morawska</cp:lastModifiedBy>
  <cp:revision>6</cp:revision>
  <cp:lastPrinted>2019-04-09T05:39:00Z</cp:lastPrinted>
  <dcterms:created xsi:type="dcterms:W3CDTF">2019-04-08T07:10:00Z</dcterms:created>
  <dcterms:modified xsi:type="dcterms:W3CDTF">2021-04-20T12:27:00Z</dcterms:modified>
</cp:coreProperties>
</file>