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98EC" w14:textId="5F9FAA7E" w:rsidR="0066395C" w:rsidRPr="00B06798" w:rsidRDefault="0066395C" w:rsidP="0066395C">
      <w:pPr>
        <w:spacing w:line="276" w:lineRule="auto"/>
        <w:ind w:left="4536"/>
        <w:rPr>
          <w:sz w:val="20"/>
          <w:szCs w:val="20"/>
        </w:rPr>
      </w:pPr>
      <w:r w:rsidRPr="00B06798">
        <w:rPr>
          <w:sz w:val="20"/>
          <w:szCs w:val="20"/>
        </w:rPr>
        <w:t>Załączni</w:t>
      </w:r>
      <w:r>
        <w:rPr>
          <w:sz w:val="20"/>
          <w:szCs w:val="20"/>
        </w:rPr>
        <w:t xml:space="preserve">k </w:t>
      </w:r>
      <w:r w:rsidRPr="00B06798">
        <w:rPr>
          <w:sz w:val="20"/>
          <w:szCs w:val="20"/>
        </w:rPr>
        <w:t xml:space="preserve">do zarządzenia Nr </w:t>
      </w:r>
      <w:r w:rsidR="003F0ADA">
        <w:rPr>
          <w:sz w:val="20"/>
          <w:szCs w:val="20"/>
        </w:rPr>
        <w:t>60</w:t>
      </w:r>
      <w:r w:rsidRPr="00B06798">
        <w:rPr>
          <w:sz w:val="20"/>
          <w:szCs w:val="20"/>
        </w:rPr>
        <w:t>/</w:t>
      </w:r>
      <w:r>
        <w:rPr>
          <w:sz w:val="20"/>
          <w:szCs w:val="20"/>
        </w:rPr>
        <w:t>22</w:t>
      </w:r>
      <w:r>
        <w:rPr>
          <w:sz w:val="20"/>
          <w:szCs w:val="20"/>
        </w:rPr>
        <w:br/>
      </w:r>
      <w:r w:rsidRPr="00B06798">
        <w:rPr>
          <w:sz w:val="20"/>
          <w:szCs w:val="20"/>
        </w:rPr>
        <w:t xml:space="preserve">Małopolskiego Kuratora Oświaty </w:t>
      </w:r>
      <w:r>
        <w:rPr>
          <w:sz w:val="20"/>
          <w:szCs w:val="20"/>
        </w:rPr>
        <w:br/>
      </w:r>
      <w:r w:rsidRPr="00B06798">
        <w:rPr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r w:rsidR="003F0ADA">
        <w:rPr>
          <w:sz w:val="20"/>
          <w:szCs w:val="20"/>
        </w:rPr>
        <w:t xml:space="preserve">9 </w:t>
      </w:r>
      <w:r w:rsidRPr="00B06798">
        <w:rPr>
          <w:sz w:val="20"/>
          <w:szCs w:val="20"/>
        </w:rPr>
        <w:t>września 20</w:t>
      </w:r>
      <w:r>
        <w:rPr>
          <w:sz w:val="20"/>
          <w:szCs w:val="20"/>
        </w:rPr>
        <w:t>22</w:t>
      </w:r>
      <w:r w:rsidRPr="00B06798">
        <w:rPr>
          <w:sz w:val="20"/>
          <w:szCs w:val="20"/>
        </w:rPr>
        <w:t xml:space="preserve"> r. </w:t>
      </w:r>
    </w:p>
    <w:p w14:paraId="11443D60" w14:textId="3F2F62AB" w:rsidR="002671D5" w:rsidRDefault="002671D5" w:rsidP="00D07569">
      <w:pPr>
        <w:autoSpaceDE w:val="0"/>
        <w:autoSpaceDN w:val="0"/>
        <w:adjustRightInd w:val="0"/>
        <w:spacing w:line="276" w:lineRule="auto"/>
        <w:ind w:left="5103" w:hanging="5103"/>
        <w:rPr>
          <w:bCs/>
          <w:sz w:val="22"/>
          <w:szCs w:val="22"/>
        </w:rPr>
      </w:pPr>
    </w:p>
    <w:p w14:paraId="17E91011" w14:textId="77777777" w:rsidR="0066395C" w:rsidRPr="009E1328" w:rsidRDefault="0066395C" w:rsidP="00D07569">
      <w:pPr>
        <w:autoSpaceDE w:val="0"/>
        <w:autoSpaceDN w:val="0"/>
        <w:adjustRightInd w:val="0"/>
        <w:spacing w:line="276" w:lineRule="auto"/>
        <w:ind w:left="5103" w:hanging="5103"/>
        <w:rPr>
          <w:bCs/>
          <w:sz w:val="22"/>
          <w:szCs w:val="22"/>
        </w:rPr>
      </w:pPr>
    </w:p>
    <w:p w14:paraId="66BA84F2" w14:textId="77777777" w:rsidR="001E1FA9" w:rsidRPr="009E1328" w:rsidRDefault="001E1FA9" w:rsidP="00D0756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1C8B2948" w14:textId="77777777" w:rsidR="001E1FA9" w:rsidRPr="009E1328" w:rsidRDefault="001E1FA9" w:rsidP="00D0756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4EE65AF9" w14:textId="77777777" w:rsidR="00DE5425" w:rsidRPr="009E1328" w:rsidRDefault="00DE5425" w:rsidP="00D0756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179A0442" w14:textId="77777777" w:rsidR="00DE5425" w:rsidRPr="009E1328" w:rsidRDefault="00DE5425" w:rsidP="00D0756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0844944C" w14:textId="631A1CC3" w:rsidR="00DE5425" w:rsidRDefault="00DE5425" w:rsidP="00D0756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7BCE54B4" w14:textId="359484DD" w:rsidR="0066395C" w:rsidRDefault="0066395C" w:rsidP="00D0756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1DB9D559" w14:textId="7D3A809C" w:rsidR="0066395C" w:rsidRDefault="0066395C" w:rsidP="00D0756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4864D33D" w14:textId="5F089AA8" w:rsidR="0066395C" w:rsidRDefault="0066395C" w:rsidP="00D0756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68221484" w14:textId="77777777" w:rsidR="0066395C" w:rsidRPr="009E1328" w:rsidRDefault="0066395C" w:rsidP="00D0756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7E626A88" w14:textId="77777777" w:rsidR="00CD1F21" w:rsidRPr="00CD1F21" w:rsidRDefault="00CD1F21" w:rsidP="00D0756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CD1F21">
        <w:rPr>
          <w:b/>
          <w:bCs/>
          <w:sz w:val="22"/>
          <w:szCs w:val="22"/>
        </w:rPr>
        <w:t xml:space="preserve">REGULAMIN </w:t>
      </w:r>
    </w:p>
    <w:p w14:paraId="209DEDE0" w14:textId="28C72AD8" w:rsidR="00CD1F21" w:rsidRPr="00CD1F21" w:rsidRDefault="00CD1F21" w:rsidP="00D0756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CD1F21">
        <w:rPr>
          <w:b/>
          <w:bCs/>
          <w:sz w:val="22"/>
          <w:szCs w:val="22"/>
        </w:rPr>
        <w:t xml:space="preserve">MAŁOPOLSKIEGO KONKURSU </w:t>
      </w:r>
      <w:r>
        <w:rPr>
          <w:b/>
          <w:bCs/>
          <w:sz w:val="22"/>
          <w:szCs w:val="22"/>
        </w:rPr>
        <w:t>INFORMATYCZNEGO</w:t>
      </w:r>
      <w:r w:rsidRPr="00CD1F21">
        <w:rPr>
          <w:b/>
          <w:bCs/>
          <w:sz w:val="22"/>
          <w:szCs w:val="22"/>
        </w:rPr>
        <w:t xml:space="preserve"> </w:t>
      </w:r>
    </w:p>
    <w:p w14:paraId="65BB77A0" w14:textId="77777777" w:rsidR="00CD1F21" w:rsidRPr="00CD1F21" w:rsidRDefault="00CD1F21" w:rsidP="00D0756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CD1F21">
        <w:rPr>
          <w:b/>
          <w:bCs/>
          <w:sz w:val="22"/>
          <w:szCs w:val="22"/>
        </w:rPr>
        <w:t xml:space="preserve">DLA UCZNIÓW SZKÓŁ PODSTAWOWYCH </w:t>
      </w:r>
    </w:p>
    <w:p w14:paraId="6DF59165" w14:textId="1253E32F" w:rsidR="00E5005F" w:rsidRPr="009E1328" w:rsidRDefault="00CD1F21" w:rsidP="00D0756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CD1F21">
        <w:rPr>
          <w:b/>
          <w:bCs/>
          <w:sz w:val="22"/>
          <w:szCs w:val="22"/>
        </w:rPr>
        <w:t>WOJEWÓDZTWA MAŁOPOLSKIEGO W ROKU SZKOLNYM 202</w:t>
      </w:r>
      <w:r>
        <w:rPr>
          <w:b/>
          <w:bCs/>
          <w:sz w:val="22"/>
          <w:szCs w:val="22"/>
        </w:rPr>
        <w:t>2</w:t>
      </w:r>
      <w:r w:rsidRPr="00CD1F2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3</w:t>
      </w:r>
    </w:p>
    <w:p w14:paraId="00D7C987" w14:textId="2F5426ED" w:rsidR="002671D5" w:rsidRPr="009E1328" w:rsidRDefault="002671D5" w:rsidP="00130191">
      <w:pPr>
        <w:autoSpaceDE w:val="0"/>
        <w:autoSpaceDN w:val="0"/>
        <w:adjustRightInd w:val="0"/>
        <w:spacing w:after="240" w:line="276" w:lineRule="auto"/>
        <w:jc w:val="center"/>
        <w:rPr>
          <w:sz w:val="22"/>
          <w:szCs w:val="22"/>
        </w:rPr>
      </w:pPr>
    </w:p>
    <w:p w14:paraId="715B0101" w14:textId="77777777" w:rsidR="00A65EEE" w:rsidRPr="009E1328" w:rsidRDefault="00A65EEE" w:rsidP="00130191">
      <w:pPr>
        <w:autoSpaceDE w:val="0"/>
        <w:autoSpaceDN w:val="0"/>
        <w:adjustRightInd w:val="0"/>
        <w:spacing w:after="240" w:line="276" w:lineRule="auto"/>
        <w:jc w:val="center"/>
        <w:rPr>
          <w:sz w:val="22"/>
          <w:szCs w:val="22"/>
        </w:rPr>
      </w:pPr>
    </w:p>
    <w:p w14:paraId="2CF81654" w14:textId="77777777" w:rsidR="004A4F22" w:rsidRPr="009E1328" w:rsidRDefault="004A4F22" w:rsidP="00130191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sz w:val="22"/>
          <w:szCs w:val="22"/>
        </w:rPr>
      </w:pPr>
    </w:p>
    <w:p w14:paraId="405CDB7F" w14:textId="77777777" w:rsidR="004A4F22" w:rsidRPr="009E1328" w:rsidRDefault="004A4F22" w:rsidP="00130191">
      <w:pPr>
        <w:spacing w:line="276" w:lineRule="auto"/>
        <w:rPr>
          <w:b/>
          <w:bCs/>
          <w:sz w:val="22"/>
          <w:szCs w:val="22"/>
        </w:rPr>
      </w:pPr>
      <w:r w:rsidRPr="009E1328">
        <w:rPr>
          <w:b/>
          <w:bCs/>
          <w:sz w:val="22"/>
          <w:szCs w:val="22"/>
        </w:rPr>
        <w:br w:type="page"/>
      </w:r>
    </w:p>
    <w:p w14:paraId="1BADFA1D" w14:textId="189FAA81" w:rsidR="004A4F22" w:rsidRPr="00D07569" w:rsidRDefault="004A4F22" w:rsidP="00D07569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D07569">
        <w:rPr>
          <w:b/>
          <w:bCs/>
          <w:sz w:val="26"/>
          <w:szCs w:val="26"/>
        </w:rPr>
        <w:lastRenderedPageBreak/>
        <w:t>§ 1</w:t>
      </w:r>
    </w:p>
    <w:p w14:paraId="6135F5C7" w14:textId="40A9095F" w:rsidR="0090667B" w:rsidRPr="00754E66" w:rsidRDefault="00462D07" w:rsidP="00D0756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54E66">
        <w:rPr>
          <w:b/>
        </w:rPr>
        <w:t>PODSTAWA PRAWNA</w:t>
      </w:r>
    </w:p>
    <w:p w14:paraId="13EE8CFF" w14:textId="77777777" w:rsidR="00D07569" w:rsidRPr="00754E66" w:rsidRDefault="00D07569" w:rsidP="00D07569">
      <w:pPr>
        <w:jc w:val="both"/>
        <w:rPr>
          <w:sz w:val="22"/>
          <w:szCs w:val="22"/>
        </w:rPr>
      </w:pPr>
    </w:p>
    <w:p w14:paraId="12D28089" w14:textId="26FDB82F" w:rsidR="004A4F22" w:rsidRPr="009E1328" w:rsidRDefault="004A4F22" w:rsidP="00E5177A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Ustawa z dnia 14 grudnia 2016 r. - Prawo oświatowe (Dz. U. z 20</w:t>
      </w:r>
      <w:r w:rsidR="00870C29">
        <w:rPr>
          <w:rFonts w:ascii="Times New Roman" w:hAnsi="Times New Roman"/>
        </w:rPr>
        <w:t>2</w:t>
      </w:r>
      <w:r w:rsidR="00406CCC">
        <w:rPr>
          <w:rFonts w:ascii="Times New Roman" w:hAnsi="Times New Roman"/>
        </w:rPr>
        <w:t>1</w:t>
      </w:r>
      <w:r w:rsidR="00966E92" w:rsidRPr="009E1328">
        <w:rPr>
          <w:rFonts w:ascii="Times New Roman" w:hAnsi="Times New Roman"/>
        </w:rPr>
        <w:t xml:space="preserve"> r. poz. </w:t>
      </w:r>
      <w:r w:rsidR="00406CCC">
        <w:rPr>
          <w:rFonts w:ascii="Times New Roman" w:hAnsi="Times New Roman"/>
        </w:rPr>
        <w:t>1082</w:t>
      </w:r>
      <w:r w:rsidR="002D21CF">
        <w:rPr>
          <w:rFonts w:ascii="Times New Roman" w:hAnsi="Times New Roman"/>
        </w:rPr>
        <w:t xml:space="preserve"> </w:t>
      </w:r>
      <w:r w:rsidR="00754E66">
        <w:rPr>
          <w:rFonts w:ascii="Times New Roman" w:hAnsi="Times New Roman"/>
        </w:rPr>
        <w:t xml:space="preserve">z </w:t>
      </w:r>
      <w:proofErr w:type="spellStart"/>
      <w:r w:rsidR="00754E66">
        <w:rPr>
          <w:rFonts w:ascii="Times New Roman" w:hAnsi="Times New Roman"/>
        </w:rPr>
        <w:t>późn</w:t>
      </w:r>
      <w:proofErr w:type="spellEnd"/>
      <w:r w:rsidR="00754E66">
        <w:rPr>
          <w:rFonts w:ascii="Times New Roman" w:hAnsi="Times New Roman"/>
        </w:rPr>
        <w:t>.</w:t>
      </w:r>
      <w:r w:rsidR="002D21CF">
        <w:rPr>
          <w:rFonts w:ascii="Times New Roman" w:hAnsi="Times New Roman"/>
        </w:rPr>
        <w:t xml:space="preserve"> zm.</w:t>
      </w:r>
      <w:r w:rsidRPr="009E1328">
        <w:rPr>
          <w:rFonts w:ascii="Times New Roman" w:hAnsi="Times New Roman"/>
        </w:rPr>
        <w:t>).</w:t>
      </w:r>
    </w:p>
    <w:p w14:paraId="63D0FEA1" w14:textId="2DE559D1" w:rsidR="00754E66" w:rsidRDefault="004A4F22" w:rsidP="00E5177A">
      <w:pPr>
        <w:pStyle w:val="Akapitzlist"/>
        <w:numPr>
          <w:ilvl w:val="0"/>
          <w:numId w:val="3"/>
        </w:numPr>
        <w:spacing w:before="240" w:after="240"/>
        <w:ind w:left="426" w:hanging="426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Rozporządzenie Ministra Edukacji Narodowej i Sportu z dnia 29 stycznia 2002 r. w sprawie organizacji oraz sposobu przeprowadzania konkursów, turniejów i olimpiad (</w:t>
      </w:r>
      <w:r w:rsidR="003D30C2" w:rsidRPr="003D30C2">
        <w:rPr>
          <w:rFonts w:ascii="Times New Roman" w:hAnsi="Times New Roman"/>
        </w:rPr>
        <w:t>Dz. U. z 2020 r. poz.1036</w:t>
      </w:r>
      <w:r w:rsidRPr="009E1328">
        <w:rPr>
          <w:rFonts w:ascii="Times New Roman" w:hAnsi="Times New Roman"/>
        </w:rPr>
        <w:t>).</w:t>
      </w:r>
    </w:p>
    <w:p w14:paraId="52B370A8" w14:textId="77777777" w:rsidR="00754E66" w:rsidRPr="00754E66" w:rsidRDefault="00754E66" w:rsidP="00754E66">
      <w:pPr>
        <w:pStyle w:val="Akapitzlist"/>
        <w:spacing w:before="240" w:after="240"/>
        <w:ind w:left="0"/>
        <w:jc w:val="both"/>
        <w:rPr>
          <w:rFonts w:ascii="Times New Roman" w:hAnsi="Times New Roman"/>
        </w:rPr>
      </w:pPr>
    </w:p>
    <w:p w14:paraId="07256403" w14:textId="4CC56C71" w:rsidR="004A4F22" w:rsidRPr="00D07569" w:rsidRDefault="004A4F22" w:rsidP="00D07569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07569">
        <w:rPr>
          <w:rFonts w:ascii="Times New Roman" w:hAnsi="Times New Roman"/>
          <w:b/>
          <w:bCs/>
          <w:sz w:val="26"/>
          <w:szCs w:val="26"/>
        </w:rPr>
        <w:t>§ 2</w:t>
      </w:r>
    </w:p>
    <w:p w14:paraId="120D3D5D" w14:textId="3E1EC2F5" w:rsidR="00C4724E" w:rsidRPr="00754E66" w:rsidRDefault="00462D07" w:rsidP="00754E66">
      <w:pPr>
        <w:widowControl w:val="0"/>
        <w:suppressAutoHyphens/>
        <w:spacing w:line="360" w:lineRule="auto"/>
        <w:jc w:val="center"/>
        <w:rPr>
          <w:b/>
        </w:rPr>
      </w:pPr>
      <w:r w:rsidRPr="00754E66">
        <w:rPr>
          <w:b/>
        </w:rPr>
        <w:t>POSTANOWIENIA OGÓLNE</w:t>
      </w:r>
    </w:p>
    <w:p w14:paraId="0485BDC4" w14:textId="77777777" w:rsidR="00754E66" w:rsidRPr="00754E66" w:rsidRDefault="00754E66" w:rsidP="00754E66">
      <w:pPr>
        <w:jc w:val="both"/>
        <w:rPr>
          <w:sz w:val="22"/>
          <w:szCs w:val="22"/>
        </w:rPr>
      </w:pPr>
    </w:p>
    <w:p w14:paraId="7862ADE6" w14:textId="3DFCC51C" w:rsidR="004A4F22" w:rsidRPr="00E5177A" w:rsidRDefault="004A4F22" w:rsidP="00E517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 xml:space="preserve">W roku szkolnym </w:t>
      </w:r>
      <w:r w:rsidR="00094F1F" w:rsidRPr="00E5177A">
        <w:rPr>
          <w:rFonts w:ascii="Times New Roman" w:hAnsi="Times New Roman"/>
        </w:rPr>
        <w:t>2022/2023</w:t>
      </w:r>
      <w:r w:rsidRPr="00E5177A">
        <w:rPr>
          <w:rFonts w:ascii="Times New Roman" w:hAnsi="Times New Roman"/>
        </w:rPr>
        <w:t xml:space="preserve"> Małopolski Kurator Oświaty organizuje dla uczniów </w:t>
      </w:r>
      <w:r w:rsidR="001654BC" w:rsidRPr="00E5177A">
        <w:rPr>
          <w:rFonts w:ascii="Times New Roman" w:hAnsi="Times New Roman"/>
        </w:rPr>
        <w:t xml:space="preserve">klas IV-VIII </w:t>
      </w:r>
      <w:r w:rsidR="00455EB8" w:rsidRPr="00E5177A">
        <w:rPr>
          <w:rFonts w:ascii="Times New Roman" w:hAnsi="Times New Roman"/>
        </w:rPr>
        <w:t>szkół podstawowych</w:t>
      </w:r>
      <w:r w:rsidRPr="00E5177A">
        <w:rPr>
          <w:rFonts w:ascii="Times New Roman" w:hAnsi="Times New Roman"/>
        </w:rPr>
        <w:t xml:space="preserve"> województwa małopolskiego, zwanych dalej uczniami, </w:t>
      </w:r>
      <w:r w:rsidR="001654BC" w:rsidRPr="00E5177A">
        <w:rPr>
          <w:rFonts w:ascii="Times New Roman" w:hAnsi="Times New Roman"/>
        </w:rPr>
        <w:t xml:space="preserve">Małopolski </w:t>
      </w:r>
      <w:r w:rsidRPr="00E5177A">
        <w:rPr>
          <w:rFonts w:ascii="Times New Roman" w:hAnsi="Times New Roman"/>
        </w:rPr>
        <w:t xml:space="preserve">Konkurs </w:t>
      </w:r>
      <w:r w:rsidR="00B32EFE" w:rsidRPr="00E5177A">
        <w:rPr>
          <w:rFonts w:ascii="Times New Roman" w:hAnsi="Times New Roman"/>
        </w:rPr>
        <w:t>Informatyczny</w:t>
      </w:r>
      <w:r w:rsidR="00EF25EC">
        <w:rPr>
          <w:rFonts w:ascii="Times New Roman" w:hAnsi="Times New Roman"/>
        </w:rPr>
        <w:t>,</w:t>
      </w:r>
      <w:r w:rsidRPr="00E5177A">
        <w:rPr>
          <w:rFonts w:ascii="Times New Roman" w:hAnsi="Times New Roman"/>
        </w:rPr>
        <w:t xml:space="preserve"> zwany dalej konkursem. </w:t>
      </w:r>
    </w:p>
    <w:p w14:paraId="242BCD8B" w14:textId="77777777" w:rsidR="00D6499C" w:rsidRPr="00E5177A" w:rsidRDefault="00D6499C" w:rsidP="00E5177A">
      <w:pPr>
        <w:spacing w:line="276" w:lineRule="auto"/>
        <w:jc w:val="both"/>
      </w:pPr>
    </w:p>
    <w:p w14:paraId="758E678F" w14:textId="77777777" w:rsidR="00C22FFF" w:rsidRPr="00E5177A" w:rsidRDefault="00C22FFF" w:rsidP="00E5177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E5177A">
        <w:rPr>
          <w:iCs/>
          <w:sz w:val="22"/>
          <w:szCs w:val="22"/>
        </w:rPr>
        <w:t>Cele konkursu:</w:t>
      </w:r>
    </w:p>
    <w:p w14:paraId="357816DE" w14:textId="77777777" w:rsidR="00D31597" w:rsidRPr="00E5177A" w:rsidRDefault="005F0CC2" w:rsidP="00E5177A">
      <w:pPr>
        <w:widowControl w:val="0"/>
        <w:numPr>
          <w:ilvl w:val="0"/>
          <w:numId w:val="23"/>
        </w:numPr>
        <w:suppressAutoHyphens/>
        <w:spacing w:line="276" w:lineRule="auto"/>
        <w:ind w:left="709"/>
        <w:jc w:val="both"/>
        <w:rPr>
          <w:sz w:val="22"/>
          <w:szCs w:val="22"/>
        </w:rPr>
      </w:pPr>
      <w:r w:rsidRPr="00E5177A">
        <w:rPr>
          <w:sz w:val="22"/>
          <w:szCs w:val="22"/>
        </w:rPr>
        <w:t>w</w:t>
      </w:r>
      <w:r w:rsidR="00707BF1" w:rsidRPr="00E5177A">
        <w:rPr>
          <w:sz w:val="22"/>
          <w:szCs w:val="22"/>
        </w:rPr>
        <w:t>yłanianie talentów oraz rozbudzanie ciekawości poznawcze</w:t>
      </w:r>
      <w:r w:rsidR="00F174B3" w:rsidRPr="00E5177A">
        <w:rPr>
          <w:sz w:val="22"/>
          <w:szCs w:val="22"/>
        </w:rPr>
        <w:t>j i twórczego działania uczniów</w:t>
      </w:r>
      <w:r w:rsidR="000F440B" w:rsidRPr="00E5177A">
        <w:rPr>
          <w:sz w:val="22"/>
          <w:szCs w:val="22"/>
        </w:rPr>
        <w:t>;</w:t>
      </w:r>
    </w:p>
    <w:p w14:paraId="1D62E68E" w14:textId="77777777" w:rsidR="00D31597" w:rsidRPr="00E5177A" w:rsidRDefault="005F0CC2" w:rsidP="00E5177A">
      <w:pPr>
        <w:widowControl w:val="0"/>
        <w:numPr>
          <w:ilvl w:val="0"/>
          <w:numId w:val="23"/>
        </w:numPr>
        <w:suppressAutoHyphens/>
        <w:spacing w:line="276" w:lineRule="auto"/>
        <w:ind w:left="709"/>
        <w:jc w:val="both"/>
        <w:rPr>
          <w:sz w:val="22"/>
          <w:szCs w:val="22"/>
        </w:rPr>
      </w:pPr>
      <w:r w:rsidRPr="00E5177A">
        <w:rPr>
          <w:sz w:val="22"/>
          <w:szCs w:val="22"/>
        </w:rPr>
        <w:t>r</w:t>
      </w:r>
      <w:r w:rsidR="00707BF1" w:rsidRPr="00E5177A">
        <w:rPr>
          <w:sz w:val="22"/>
          <w:szCs w:val="22"/>
        </w:rPr>
        <w:t xml:space="preserve">ozwijanie u uczniów umiejętności wykorzystywania posiadanych wiadomości podczas wykonywania </w:t>
      </w:r>
      <w:r w:rsidR="00F174B3" w:rsidRPr="00E5177A">
        <w:rPr>
          <w:sz w:val="22"/>
          <w:szCs w:val="22"/>
        </w:rPr>
        <w:t>zadań i rozwiązywania problemów</w:t>
      </w:r>
      <w:r w:rsidR="000F440B" w:rsidRPr="00E5177A">
        <w:rPr>
          <w:sz w:val="22"/>
          <w:szCs w:val="22"/>
        </w:rPr>
        <w:t>;</w:t>
      </w:r>
    </w:p>
    <w:p w14:paraId="010C5488" w14:textId="77777777" w:rsidR="00D31597" w:rsidRPr="00E5177A" w:rsidRDefault="005F0CC2" w:rsidP="00E5177A">
      <w:pPr>
        <w:widowControl w:val="0"/>
        <w:numPr>
          <w:ilvl w:val="0"/>
          <w:numId w:val="23"/>
        </w:numPr>
        <w:suppressAutoHyphens/>
        <w:spacing w:line="276" w:lineRule="auto"/>
        <w:ind w:left="709"/>
        <w:jc w:val="both"/>
        <w:rPr>
          <w:sz w:val="22"/>
          <w:szCs w:val="22"/>
        </w:rPr>
      </w:pPr>
      <w:r w:rsidRPr="00E5177A">
        <w:rPr>
          <w:sz w:val="22"/>
          <w:szCs w:val="22"/>
        </w:rPr>
        <w:t>p</w:t>
      </w:r>
      <w:r w:rsidR="00707BF1" w:rsidRPr="00E5177A">
        <w:rPr>
          <w:sz w:val="22"/>
          <w:szCs w:val="22"/>
        </w:rPr>
        <w:t>romowanie osią</w:t>
      </w:r>
      <w:r w:rsidR="00D6499C" w:rsidRPr="00E5177A">
        <w:rPr>
          <w:sz w:val="22"/>
          <w:szCs w:val="22"/>
        </w:rPr>
        <w:t>gnięć uczniów i ich nauczycieli;</w:t>
      </w:r>
    </w:p>
    <w:p w14:paraId="66AFD0B1" w14:textId="15F8B389" w:rsidR="00D6499C" w:rsidRPr="00E5177A" w:rsidRDefault="00D6499C" w:rsidP="00E5177A">
      <w:pPr>
        <w:widowControl w:val="0"/>
        <w:numPr>
          <w:ilvl w:val="0"/>
          <w:numId w:val="23"/>
        </w:numPr>
        <w:suppressAutoHyphens/>
        <w:spacing w:line="276" w:lineRule="auto"/>
        <w:ind w:left="709"/>
        <w:jc w:val="both"/>
        <w:rPr>
          <w:sz w:val="22"/>
          <w:szCs w:val="22"/>
        </w:rPr>
      </w:pPr>
      <w:r w:rsidRPr="00E5177A">
        <w:rPr>
          <w:sz w:val="22"/>
          <w:szCs w:val="22"/>
        </w:rPr>
        <w:t>wyłanianie najlepszych uczniów, wykazujących szczególne zainteresowanie wybraną dziedziną wiedzy, wykorzystujących umiejętność twórczego myślenia do rozwiązywania trudnych zadań problemowych.</w:t>
      </w:r>
    </w:p>
    <w:p w14:paraId="4F51CBD3" w14:textId="77777777" w:rsidR="00555A18" w:rsidRPr="00E5177A" w:rsidRDefault="00555A18" w:rsidP="00E5177A">
      <w:pPr>
        <w:spacing w:line="276" w:lineRule="auto"/>
        <w:jc w:val="both"/>
        <w:rPr>
          <w:sz w:val="22"/>
          <w:szCs w:val="22"/>
        </w:rPr>
      </w:pPr>
    </w:p>
    <w:p w14:paraId="550EBB6D" w14:textId="7ADF4F25" w:rsidR="00D31597" w:rsidRPr="00E5177A" w:rsidRDefault="00555A18" w:rsidP="00E517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u w:val="single"/>
          <w:lang w:eastAsia="pl-PL"/>
        </w:rPr>
      </w:pPr>
      <w:r w:rsidRPr="00E5177A">
        <w:rPr>
          <w:rFonts w:ascii="Times New Roman" w:hAnsi="Times New Roman"/>
        </w:rPr>
        <w:t>Konkurs obejmuje i poszerza treści podstawy programowej danego</w:t>
      </w:r>
      <w:r w:rsidRPr="00E5177A">
        <w:rPr>
          <w:rFonts w:ascii="Times New Roman" w:hAnsi="Times New Roman"/>
          <w:color w:val="FF0000"/>
        </w:rPr>
        <w:t xml:space="preserve"> </w:t>
      </w:r>
      <w:r w:rsidRPr="00E5177A">
        <w:rPr>
          <w:rFonts w:ascii="Times New Roman" w:hAnsi="Times New Roman"/>
        </w:rPr>
        <w:t>przedmiotu.</w:t>
      </w:r>
    </w:p>
    <w:p w14:paraId="63EC4948" w14:textId="77777777" w:rsidR="00D31597" w:rsidRPr="00E5177A" w:rsidRDefault="00D31597" w:rsidP="00E5177A">
      <w:pPr>
        <w:spacing w:line="276" w:lineRule="auto"/>
        <w:jc w:val="both"/>
        <w:rPr>
          <w:u w:val="single"/>
        </w:rPr>
      </w:pPr>
    </w:p>
    <w:p w14:paraId="7829E059" w14:textId="77777777" w:rsidR="00D31597" w:rsidRPr="00E5177A" w:rsidRDefault="00D31597" w:rsidP="00E517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>Eliminacje konkursowe na wszystkich etapach przeprowadzane są w formie pisemnej.</w:t>
      </w:r>
    </w:p>
    <w:p w14:paraId="7497038D" w14:textId="77777777" w:rsidR="00D31597" w:rsidRPr="00E5177A" w:rsidRDefault="00D31597" w:rsidP="00E5177A">
      <w:pPr>
        <w:spacing w:line="276" w:lineRule="auto"/>
        <w:jc w:val="both"/>
        <w:rPr>
          <w:u w:val="single"/>
        </w:rPr>
      </w:pPr>
    </w:p>
    <w:p w14:paraId="06472DE2" w14:textId="2FA99B9A" w:rsidR="00D31597" w:rsidRPr="00E5177A" w:rsidRDefault="00D6499C" w:rsidP="00E5177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u w:val="single"/>
          <w:lang w:eastAsia="pl-PL"/>
        </w:rPr>
      </w:pPr>
      <w:r w:rsidRPr="00E5177A">
        <w:rPr>
          <w:rFonts w:ascii="Times New Roman" w:hAnsi="Times New Roman"/>
        </w:rPr>
        <w:t>Etapy konkursu:</w:t>
      </w:r>
    </w:p>
    <w:p w14:paraId="2B6C7DE6" w14:textId="77777777" w:rsidR="00D31597" w:rsidRPr="00E5177A" w:rsidRDefault="00D6499C" w:rsidP="00E5177A">
      <w:pPr>
        <w:pStyle w:val="Akapitzlist"/>
        <w:numPr>
          <w:ilvl w:val="0"/>
          <w:numId w:val="35"/>
        </w:numPr>
        <w:ind w:left="709"/>
        <w:jc w:val="both"/>
        <w:rPr>
          <w:rFonts w:ascii="Times New Roman" w:hAnsi="Times New Roman"/>
          <w:u w:val="single"/>
        </w:rPr>
      </w:pPr>
      <w:r w:rsidRPr="00E5177A">
        <w:rPr>
          <w:rFonts w:ascii="Times New Roman" w:hAnsi="Times New Roman"/>
        </w:rPr>
        <w:t>I stopień - etap szkolny;</w:t>
      </w:r>
    </w:p>
    <w:p w14:paraId="577BB252" w14:textId="77777777" w:rsidR="00D31597" w:rsidRPr="00E5177A" w:rsidRDefault="00D6499C" w:rsidP="00E5177A">
      <w:pPr>
        <w:pStyle w:val="Akapitzlist"/>
        <w:numPr>
          <w:ilvl w:val="0"/>
          <w:numId w:val="35"/>
        </w:numPr>
        <w:ind w:left="709"/>
        <w:jc w:val="both"/>
        <w:rPr>
          <w:rFonts w:ascii="Times New Roman" w:hAnsi="Times New Roman"/>
          <w:u w:val="single"/>
        </w:rPr>
      </w:pPr>
      <w:r w:rsidRPr="00E5177A">
        <w:rPr>
          <w:rFonts w:ascii="Times New Roman" w:hAnsi="Times New Roman"/>
        </w:rPr>
        <w:t>II stopień - etap rejonowy;</w:t>
      </w:r>
    </w:p>
    <w:p w14:paraId="1AFAD99B" w14:textId="63D9FB20" w:rsidR="00D6499C" w:rsidRPr="00E5177A" w:rsidRDefault="00D6499C" w:rsidP="00E5177A">
      <w:pPr>
        <w:pStyle w:val="Akapitzlist"/>
        <w:numPr>
          <w:ilvl w:val="0"/>
          <w:numId w:val="35"/>
        </w:numPr>
        <w:spacing w:after="0"/>
        <w:ind w:left="709"/>
        <w:jc w:val="both"/>
        <w:rPr>
          <w:rFonts w:ascii="Times New Roman" w:hAnsi="Times New Roman"/>
          <w:u w:val="single"/>
        </w:rPr>
      </w:pPr>
      <w:r w:rsidRPr="00E5177A">
        <w:rPr>
          <w:rFonts w:ascii="Times New Roman" w:hAnsi="Times New Roman"/>
        </w:rPr>
        <w:t>III stopień - etap wojewódzki.</w:t>
      </w:r>
    </w:p>
    <w:p w14:paraId="3C83F116" w14:textId="77777777" w:rsidR="00D31597" w:rsidRPr="00E5177A" w:rsidRDefault="00D31597" w:rsidP="00E5177A">
      <w:pPr>
        <w:spacing w:line="276" w:lineRule="auto"/>
        <w:ind w:left="29"/>
        <w:jc w:val="both"/>
        <w:rPr>
          <w:sz w:val="22"/>
          <w:szCs w:val="22"/>
          <w:u w:val="single"/>
        </w:rPr>
      </w:pPr>
    </w:p>
    <w:p w14:paraId="790212F8" w14:textId="5281D785" w:rsidR="00D95D60" w:rsidRPr="00E5177A" w:rsidRDefault="00D95D60" w:rsidP="00E5177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u w:val="single"/>
          <w:lang w:eastAsia="pl-PL"/>
        </w:rPr>
      </w:pPr>
      <w:r w:rsidRPr="00E5177A">
        <w:rPr>
          <w:rFonts w:ascii="Times New Roman" w:hAnsi="Times New Roman"/>
        </w:rPr>
        <w:t>Eliminacje konkursowe będą przeprowadzane w następującej formie:</w:t>
      </w:r>
    </w:p>
    <w:p w14:paraId="0858D498" w14:textId="6B4F90AD" w:rsidR="000F3D58" w:rsidRPr="00E5177A" w:rsidRDefault="00D95D60" w:rsidP="00E5177A">
      <w:pPr>
        <w:pStyle w:val="Akapitzlist"/>
        <w:widowControl w:val="0"/>
        <w:numPr>
          <w:ilvl w:val="0"/>
          <w:numId w:val="36"/>
        </w:numPr>
        <w:suppressAutoHyphens/>
        <w:spacing w:before="100" w:beforeAutospacing="1" w:after="240"/>
        <w:ind w:left="709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 xml:space="preserve">I stopień - etap szkolny - test </w:t>
      </w:r>
      <w:r w:rsidR="00870C29" w:rsidRPr="00E5177A">
        <w:rPr>
          <w:rFonts w:ascii="Times New Roman" w:hAnsi="Times New Roman"/>
        </w:rPr>
        <w:t xml:space="preserve">pojedynczego </w:t>
      </w:r>
      <w:r w:rsidRPr="00E5177A">
        <w:rPr>
          <w:rFonts w:ascii="Times New Roman" w:hAnsi="Times New Roman"/>
        </w:rPr>
        <w:t>wyboru rozwiązywany w formie elektronicznej</w:t>
      </w:r>
      <w:r w:rsidR="000F3D58" w:rsidRPr="00E5177A">
        <w:rPr>
          <w:rFonts w:ascii="Times New Roman" w:hAnsi="Times New Roman"/>
        </w:rPr>
        <w:t xml:space="preserve"> </w:t>
      </w:r>
      <w:r w:rsidRPr="00E5177A">
        <w:rPr>
          <w:rFonts w:ascii="Times New Roman" w:hAnsi="Times New Roman"/>
        </w:rPr>
        <w:t>na</w:t>
      </w:r>
      <w:r w:rsidR="00BD5444" w:rsidRPr="00E5177A">
        <w:rPr>
          <w:rFonts w:ascii="Times New Roman" w:hAnsi="Times New Roman"/>
        </w:rPr>
        <w:t> komputerowej karcie odpowiedzi</w:t>
      </w:r>
      <w:r w:rsidR="000F3D58" w:rsidRPr="00E5177A">
        <w:rPr>
          <w:rFonts w:ascii="Times New Roman" w:hAnsi="Times New Roman"/>
        </w:rPr>
        <w:t>;</w:t>
      </w:r>
    </w:p>
    <w:p w14:paraId="3FF7FA10" w14:textId="4A81A794" w:rsidR="000F3D58" w:rsidRPr="00E5177A" w:rsidRDefault="00D95D60" w:rsidP="00E5177A">
      <w:pPr>
        <w:pStyle w:val="Akapitzlist"/>
        <w:widowControl w:val="0"/>
        <w:numPr>
          <w:ilvl w:val="0"/>
          <w:numId w:val="36"/>
        </w:numPr>
        <w:suppressAutoHyphens/>
        <w:spacing w:before="100" w:beforeAutospacing="1" w:after="240"/>
        <w:ind w:left="709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>II stopień - etap rejonowy - test wyboru z elementami zadań praktycznych rozwiązywany</w:t>
      </w:r>
      <w:r w:rsidR="00DA1C68" w:rsidRPr="00E5177A">
        <w:rPr>
          <w:rFonts w:ascii="Times New Roman" w:hAnsi="Times New Roman"/>
        </w:rPr>
        <w:t xml:space="preserve"> </w:t>
      </w:r>
      <w:r w:rsidRPr="00E5177A">
        <w:rPr>
          <w:rFonts w:ascii="Times New Roman" w:hAnsi="Times New Roman"/>
        </w:rPr>
        <w:t>w formie elektr</w:t>
      </w:r>
      <w:r w:rsidR="00BD5444" w:rsidRPr="00E5177A">
        <w:rPr>
          <w:rFonts w:ascii="Times New Roman" w:hAnsi="Times New Roman"/>
        </w:rPr>
        <w:t>onicznej na komputerowej karcie</w:t>
      </w:r>
      <w:r w:rsidR="000F3D58" w:rsidRPr="00E5177A">
        <w:rPr>
          <w:rFonts w:ascii="Times New Roman" w:hAnsi="Times New Roman"/>
        </w:rPr>
        <w:t>;</w:t>
      </w:r>
    </w:p>
    <w:p w14:paraId="6B52856E" w14:textId="0C176710" w:rsidR="000F3D58" w:rsidRPr="00E5177A" w:rsidRDefault="00D95D60" w:rsidP="00E5177A">
      <w:pPr>
        <w:pStyle w:val="Akapitzlist"/>
        <w:widowControl w:val="0"/>
        <w:numPr>
          <w:ilvl w:val="0"/>
          <w:numId w:val="36"/>
        </w:numPr>
        <w:suppressAutoHyphens/>
        <w:spacing w:before="100" w:beforeAutospacing="1" w:after="0"/>
        <w:ind w:left="709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 xml:space="preserve">III stopień - etap wojewódzki - rozwiązywanie zadań praktycznych przy użyciu komputera </w:t>
      </w:r>
      <w:r w:rsidR="008B7426" w:rsidRPr="00E5177A">
        <w:rPr>
          <w:rFonts w:ascii="Times New Roman" w:hAnsi="Times New Roman"/>
        </w:rPr>
        <w:br/>
      </w:r>
      <w:r w:rsidRPr="00E5177A">
        <w:rPr>
          <w:rFonts w:ascii="Times New Roman" w:hAnsi="Times New Roman"/>
        </w:rPr>
        <w:t xml:space="preserve">z zakresu </w:t>
      </w:r>
      <w:r w:rsidR="00754F48" w:rsidRPr="00E5177A">
        <w:rPr>
          <w:rFonts w:ascii="Times New Roman" w:hAnsi="Times New Roman"/>
        </w:rPr>
        <w:t>opisanego w załączniku nr 2 Regulaminu</w:t>
      </w:r>
      <w:r w:rsidR="005F2EB1" w:rsidRPr="00E5177A">
        <w:rPr>
          <w:rFonts w:ascii="Times New Roman" w:hAnsi="Times New Roman"/>
        </w:rPr>
        <w:t>.</w:t>
      </w:r>
    </w:p>
    <w:p w14:paraId="4CA651B1" w14:textId="77777777" w:rsidR="000F3D58" w:rsidRPr="00E5177A" w:rsidRDefault="000F3D58" w:rsidP="00E5177A">
      <w:pPr>
        <w:pStyle w:val="Akapitzlist"/>
        <w:ind w:left="0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4DA17B0B" w14:textId="608FC264" w:rsidR="004A4F22" w:rsidRPr="00E5177A" w:rsidRDefault="004A4F22" w:rsidP="00E517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u w:val="single"/>
          <w:lang w:eastAsia="pl-PL"/>
        </w:rPr>
      </w:pPr>
      <w:r w:rsidRPr="00E5177A">
        <w:rPr>
          <w:rFonts w:ascii="Times New Roman" w:hAnsi="Times New Roman"/>
        </w:rPr>
        <w:t>Kolejne etapy konkursu odbywają się w terminach wskazanych w harmonogramie stanowiącym załącznik nr 1 do niniejszego regulaminu.</w:t>
      </w:r>
    </w:p>
    <w:p w14:paraId="06215D0F" w14:textId="77777777" w:rsidR="00854979" w:rsidRPr="00E5177A" w:rsidRDefault="00854979" w:rsidP="00E5177A">
      <w:pPr>
        <w:spacing w:line="276" w:lineRule="auto"/>
        <w:jc w:val="both"/>
        <w:rPr>
          <w:u w:val="single"/>
        </w:rPr>
      </w:pPr>
    </w:p>
    <w:p w14:paraId="5E7A9B9A" w14:textId="77777777" w:rsidR="0027015E" w:rsidRPr="00E5177A" w:rsidRDefault="0027015E" w:rsidP="00E517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 xml:space="preserve">Nie przewiduje się dodatkowych terminów konkursu na stopniach szkolnym, rejonowym </w:t>
      </w:r>
      <w:r w:rsidRPr="00E5177A">
        <w:rPr>
          <w:rFonts w:ascii="Times New Roman" w:hAnsi="Times New Roman"/>
        </w:rPr>
        <w:br/>
        <w:t>i wojewódzkim.</w:t>
      </w:r>
    </w:p>
    <w:p w14:paraId="67B44EB5" w14:textId="77777777" w:rsidR="00D6499C" w:rsidRPr="00E5177A" w:rsidRDefault="00D6499C" w:rsidP="00E5177A">
      <w:pPr>
        <w:pStyle w:val="Akapitzlist"/>
        <w:ind w:left="360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0067DF41" w14:textId="77777777" w:rsidR="004A4F22" w:rsidRPr="00E5177A" w:rsidRDefault="004A4F22" w:rsidP="00E5177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u w:val="single"/>
          <w:lang w:eastAsia="pl-PL"/>
        </w:rPr>
      </w:pPr>
      <w:r w:rsidRPr="00E5177A">
        <w:rPr>
          <w:rFonts w:ascii="Times New Roman" w:hAnsi="Times New Roman"/>
        </w:rPr>
        <w:lastRenderedPageBreak/>
        <w:t xml:space="preserve">W przypadku pokrywania się terminów konkursu z innymi konkursami, turniejami </w:t>
      </w:r>
      <w:r w:rsidRPr="00E5177A">
        <w:rPr>
          <w:rFonts w:ascii="Times New Roman" w:hAnsi="Times New Roman"/>
        </w:rPr>
        <w:br/>
        <w:t>lub olimpiadami, do ucznia i jego rodziców należy decyzja o tym, do którego z nich uczeń przystąpi.</w:t>
      </w:r>
    </w:p>
    <w:p w14:paraId="0B3C7729" w14:textId="77777777" w:rsidR="00D6499C" w:rsidRPr="00E5177A" w:rsidRDefault="00D6499C" w:rsidP="00E5177A">
      <w:pPr>
        <w:pStyle w:val="Akapitzlist"/>
        <w:ind w:left="0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2143C614" w14:textId="411AB316" w:rsidR="004A4F22" w:rsidRPr="00E5177A" w:rsidRDefault="004A4F22" w:rsidP="00E5177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u w:val="single"/>
          <w:lang w:eastAsia="pl-PL"/>
        </w:rPr>
      </w:pPr>
      <w:r w:rsidRPr="00E5177A">
        <w:rPr>
          <w:rFonts w:ascii="Times New Roman" w:hAnsi="Times New Roman"/>
        </w:rPr>
        <w:t xml:space="preserve">Zakres wiedzy i umiejętności wymaganych </w:t>
      </w:r>
      <w:r w:rsidR="000F3D58" w:rsidRPr="00E5177A">
        <w:rPr>
          <w:rFonts w:ascii="Times New Roman" w:hAnsi="Times New Roman"/>
        </w:rPr>
        <w:t xml:space="preserve">na poszczególnych etapach konkursu </w:t>
      </w:r>
      <w:r w:rsidRPr="00E5177A">
        <w:rPr>
          <w:rFonts w:ascii="Times New Roman" w:hAnsi="Times New Roman"/>
        </w:rPr>
        <w:t xml:space="preserve">i wykaz literatury obowiązującej uczniów oraz stanowiącej pomoc dla nauczycieli określa załącznik nr 2 </w:t>
      </w:r>
      <w:r w:rsidR="000F3D58" w:rsidRPr="00E5177A">
        <w:rPr>
          <w:rFonts w:ascii="Times New Roman" w:hAnsi="Times New Roman"/>
        </w:rPr>
        <w:br/>
      </w:r>
      <w:r w:rsidRPr="00E5177A">
        <w:rPr>
          <w:rFonts w:ascii="Times New Roman" w:hAnsi="Times New Roman"/>
        </w:rPr>
        <w:t xml:space="preserve">do niniejszego regulaminu. </w:t>
      </w:r>
    </w:p>
    <w:p w14:paraId="29B4079C" w14:textId="77777777" w:rsidR="00D6499C" w:rsidRPr="00E5177A" w:rsidRDefault="00D6499C" w:rsidP="00E5177A">
      <w:pPr>
        <w:pStyle w:val="Akapitzlist"/>
        <w:ind w:left="0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155B7752" w14:textId="77777777" w:rsidR="004A4F22" w:rsidRPr="00E5177A" w:rsidRDefault="004A4F22" w:rsidP="00E5177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u w:val="single"/>
          <w:lang w:eastAsia="pl-PL"/>
        </w:rPr>
      </w:pPr>
      <w:r w:rsidRPr="00E5177A">
        <w:rPr>
          <w:rFonts w:ascii="Times New Roman" w:hAnsi="Times New Roman"/>
        </w:rPr>
        <w:t>Zestawy zadań oraz schematy oceniania do wszystkich etapów konkursu opracowywane są przez autora i podlegają ocenie recenzentów.</w:t>
      </w:r>
    </w:p>
    <w:p w14:paraId="7A94A97C" w14:textId="77777777" w:rsidR="00D6499C" w:rsidRPr="00E5177A" w:rsidRDefault="00D6499C" w:rsidP="00E5177A">
      <w:pPr>
        <w:pStyle w:val="Akapitzlist"/>
        <w:ind w:left="0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12DF4354" w14:textId="77777777" w:rsidR="00D6499C" w:rsidRPr="00E5177A" w:rsidRDefault="00D6499C" w:rsidP="00E517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E5177A">
        <w:rPr>
          <w:rFonts w:ascii="Times New Roman" w:hAnsi="Times New Roman"/>
          <w:color w:val="000000" w:themeColor="text1"/>
        </w:rPr>
        <w:t>Nad stroną merytoryczną konkursu na wszystkich jego etapach czuwa wiceprzewodniczący Wojewódzkiej Komisji Konkursowej.</w:t>
      </w:r>
    </w:p>
    <w:p w14:paraId="1A269FA5" w14:textId="77777777" w:rsidR="00D6499C" w:rsidRPr="00E5177A" w:rsidRDefault="00D6499C" w:rsidP="00E5177A">
      <w:pPr>
        <w:pStyle w:val="Akapitzlist"/>
        <w:spacing w:after="0"/>
        <w:ind w:left="0"/>
        <w:jc w:val="both"/>
        <w:rPr>
          <w:rFonts w:ascii="Times New Roman" w:hAnsi="Times New Roman"/>
          <w:color w:val="000000" w:themeColor="text1"/>
        </w:rPr>
      </w:pPr>
    </w:p>
    <w:p w14:paraId="00EFD101" w14:textId="14112986" w:rsidR="00221CFE" w:rsidRPr="00E5177A" w:rsidRDefault="004A4F22" w:rsidP="00E5177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u w:val="single"/>
          <w:lang w:eastAsia="pl-PL"/>
        </w:rPr>
      </w:pPr>
      <w:r w:rsidRPr="00E5177A">
        <w:rPr>
          <w:rFonts w:ascii="Times New Roman" w:hAnsi="Times New Roman"/>
        </w:rPr>
        <w:t xml:space="preserve">Autor i recenzenci oraz przewodniczący </w:t>
      </w:r>
      <w:r w:rsidR="00D6499C" w:rsidRPr="00E5177A">
        <w:rPr>
          <w:rFonts w:ascii="Times New Roman" w:hAnsi="Times New Roman"/>
        </w:rPr>
        <w:t>i wiceprzewodniczący</w:t>
      </w:r>
      <w:r w:rsidR="00CD43AD" w:rsidRPr="00E5177A">
        <w:rPr>
          <w:rFonts w:ascii="Times New Roman" w:hAnsi="Times New Roman"/>
        </w:rPr>
        <w:t xml:space="preserve"> Wojewódzkiej Komisji Konkursowej</w:t>
      </w:r>
      <w:r w:rsidR="00D6499C" w:rsidRPr="00E5177A">
        <w:rPr>
          <w:rFonts w:ascii="Times New Roman" w:hAnsi="Times New Roman"/>
        </w:rPr>
        <w:t xml:space="preserve"> </w:t>
      </w:r>
      <w:r w:rsidRPr="00E5177A">
        <w:rPr>
          <w:rFonts w:ascii="Times New Roman" w:hAnsi="Times New Roman"/>
        </w:rPr>
        <w:t>nie mogą przygotowywać uczniów do konkursu pod rygorem skreślenia tych uczniów z listy uczestników.</w:t>
      </w:r>
    </w:p>
    <w:p w14:paraId="2A37F732" w14:textId="77777777" w:rsidR="00D6499C" w:rsidRPr="00E5177A" w:rsidRDefault="00D6499C" w:rsidP="00E5177A">
      <w:pPr>
        <w:pStyle w:val="Akapitzlist"/>
        <w:ind w:left="0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1752F0B9" w14:textId="7172B4F2" w:rsidR="00221CFE" w:rsidRPr="00E5177A" w:rsidRDefault="004A4F22" w:rsidP="00E5177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u w:val="single"/>
          <w:lang w:eastAsia="pl-PL"/>
        </w:rPr>
      </w:pPr>
      <w:r w:rsidRPr="00E5177A">
        <w:rPr>
          <w:rFonts w:ascii="Times New Roman" w:hAnsi="Times New Roman"/>
        </w:rPr>
        <w:t xml:space="preserve">Osoby mające dostęp w toku organizowania i przeprowadzania konkursu do zadań konkursowych </w:t>
      </w:r>
      <w:r w:rsidR="00CD43AD" w:rsidRPr="00E5177A">
        <w:rPr>
          <w:rFonts w:ascii="Times New Roman" w:hAnsi="Times New Roman"/>
        </w:rPr>
        <w:br/>
      </w:r>
      <w:r w:rsidRPr="00E5177A">
        <w:rPr>
          <w:rFonts w:ascii="Times New Roman" w:hAnsi="Times New Roman"/>
        </w:rPr>
        <w:t>i schematów oceniania zadań są zobowiązane do dochowania tajemnicy i nieujawniania ich treści.</w:t>
      </w:r>
    </w:p>
    <w:p w14:paraId="34E69F1C" w14:textId="77777777" w:rsidR="00D47A5E" w:rsidRPr="00E5177A" w:rsidRDefault="00D47A5E" w:rsidP="00E5177A">
      <w:pPr>
        <w:pStyle w:val="Akapitzlist"/>
        <w:ind w:left="0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321FCBAB" w14:textId="1F8102F4" w:rsidR="00221CFE" w:rsidRPr="00E5177A" w:rsidRDefault="004A4F22" w:rsidP="00E5177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lang w:eastAsia="pl-PL"/>
        </w:rPr>
      </w:pPr>
      <w:r w:rsidRPr="00E5177A">
        <w:rPr>
          <w:rFonts w:ascii="Times New Roman" w:hAnsi="Times New Roman"/>
        </w:rPr>
        <w:t xml:space="preserve">Informacje dotyczące organizacji i przebiegu konkursu oraz listy uczniów zakwalifikowanych </w:t>
      </w:r>
      <w:r w:rsidR="00CD43AD" w:rsidRPr="00E5177A">
        <w:rPr>
          <w:rFonts w:ascii="Times New Roman" w:hAnsi="Times New Roman"/>
        </w:rPr>
        <w:br/>
      </w:r>
      <w:r w:rsidRPr="00E5177A">
        <w:rPr>
          <w:rFonts w:ascii="Times New Roman" w:hAnsi="Times New Roman"/>
        </w:rPr>
        <w:t>do kolejnych etapów konkursu</w:t>
      </w:r>
      <w:r w:rsidR="00CD43AD" w:rsidRPr="00E5177A">
        <w:rPr>
          <w:rFonts w:ascii="Times New Roman" w:hAnsi="Times New Roman"/>
        </w:rPr>
        <w:t>,</w:t>
      </w:r>
      <w:r w:rsidR="005A1557" w:rsidRPr="00E5177A">
        <w:rPr>
          <w:rFonts w:ascii="Times New Roman" w:hAnsi="Times New Roman"/>
        </w:rPr>
        <w:t xml:space="preserve"> listy laureatów i finalistów, </w:t>
      </w:r>
      <w:r w:rsidR="005A1557" w:rsidRPr="00E5177A">
        <w:rPr>
          <w:rFonts w:ascii="Times New Roman" w:hAnsi="Times New Roman"/>
          <w:color w:val="000000" w:themeColor="text1"/>
        </w:rPr>
        <w:t xml:space="preserve">zwierające imię i nazwisko ucznia </w:t>
      </w:r>
      <w:r w:rsidR="005A1557" w:rsidRPr="00E5177A">
        <w:rPr>
          <w:rFonts w:ascii="Times New Roman" w:hAnsi="Times New Roman"/>
          <w:color w:val="000000" w:themeColor="text1"/>
        </w:rPr>
        <w:br/>
        <w:t>oraz  nazwę szkoły</w:t>
      </w:r>
      <w:r w:rsidR="005A1557" w:rsidRPr="00E5177A">
        <w:rPr>
          <w:rFonts w:ascii="Times New Roman" w:hAnsi="Times New Roman"/>
        </w:rPr>
        <w:t xml:space="preserve"> </w:t>
      </w:r>
      <w:r w:rsidRPr="00E5177A">
        <w:rPr>
          <w:rFonts w:ascii="Times New Roman" w:hAnsi="Times New Roman"/>
        </w:rPr>
        <w:t xml:space="preserve">są zamieszczane wyłącznie na stronie internetowej Kuratorium Oświaty </w:t>
      </w:r>
      <w:r w:rsidR="005A1557" w:rsidRPr="00E5177A">
        <w:rPr>
          <w:rFonts w:ascii="Times New Roman" w:hAnsi="Times New Roman"/>
        </w:rPr>
        <w:br/>
      </w:r>
      <w:r w:rsidRPr="00E5177A">
        <w:rPr>
          <w:rFonts w:ascii="Times New Roman" w:hAnsi="Times New Roman"/>
        </w:rPr>
        <w:t xml:space="preserve">w Krakowie </w:t>
      </w:r>
      <w:hyperlink r:id="rId8" w:history="1">
        <w:r w:rsidRPr="00E5177A">
          <w:rPr>
            <w:rStyle w:val="Hipercze"/>
            <w:rFonts w:ascii="Times New Roman" w:hAnsi="Times New Roman"/>
            <w:color w:val="auto"/>
            <w:u w:val="none"/>
          </w:rPr>
          <w:t>www.kuratorium.krakow.pl</w:t>
        </w:r>
      </w:hyperlink>
      <w:r w:rsidRPr="00E5177A">
        <w:rPr>
          <w:rFonts w:ascii="Times New Roman" w:hAnsi="Times New Roman"/>
        </w:rPr>
        <w:t xml:space="preserve">, w zakładce: </w:t>
      </w:r>
      <w:r w:rsidR="00CD43AD" w:rsidRPr="00E5177A">
        <w:rPr>
          <w:rFonts w:ascii="Times New Roman" w:hAnsi="Times New Roman"/>
        </w:rPr>
        <w:t xml:space="preserve">Strona główna » </w:t>
      </w:r>
      <w:hyperlink r:id="rId9" w:history="1">
        <w:r w:rsidRPr="00E5177A">
          <w:rPr>
            <w:rStyle w:val="Hipercze"/>
            <w:rFonts w:ascii="Times New Roman" w:hAnsi="Times New Roman"/>
            <w:color w:val="auto"/>
            <w:u w:val="none"/>
          </w:rPr>
          <w:t>Szkoły i organy prowadzące</w:t>
        </w:r>
      </w:hyperlink>
      <w:r w:rsidR="00CD43AD" w:rsidRPr="00E5177A">
        <w:rPr>
          <w:rFonts w:ascii="Times New Roman" w:hAnsi="Times New Roman"/>
        </w:rPr>
        <w:t xml:space="preserve"> </w:t>
      </w:r>
      <w:r w:rsidRPr="00E5177A">
        <w:rPr>
          <w:rFonts w:ascii="Times New Roman" w:hAnsi="Times New Roman"/>
        </w:rPr>
        <w:t xml:space="preserve">» </w:t>
      </w:r>
      <w:hyperlink r:id="rId10" w:history="1">
        <w:r w:rsidRPr="00E5177A">
          <w:rPr>
            <w:rStyle w:val="Hipercze"/>
            <w:rFonts w:ascii="Times New Roman" w:hAnsi="Times New Roman"/>
            <w:color w:val="auto"/>
            <w:u w:val="none"/>
          </w:rPr>
          <w:t>Konkursy i olimpiady</w:t>
        </w:r>
      </w:hyperlink>
      <w:r w:rsidRPr="00E5177A">
        <w:rPr>
          <w:rFonts w:ascii="Times New Roman" w:hAnsi="Times New Roman"/>
        </w:rPr>
        <w:t xml:space="preserve"> » </w:t>
      </w:r>
      <w:hyperlink r:id="rId11" w:history="1">
        <w:r w:rsidRPr="00E5177A">
          <w:rPr>
            <w:rStyle w:val="Hipercze"/>
            <w:rFonts w:ascii="Times New Roman" w:hAnsi="Times New Roman"/>
            <w:color w:val="auto"/>
            <w:u w:val="none"/>
          </w:rPr>
          <w:t xml:space="preserve">Konkursy </w:t>
        </w:r>
      </w:hyperlink>
      <w:r w:rsidR="008178A4">
        <w:rPr>
          <w:rStyle w:val="Hipercze"/>
          <w:rFonts w:ascii="Times New Roman" w:hAnsi="Times New Roman"/>
          <w:color w:val="auto"/>
          <w:u w:val="none"/>
        </w:rPr>
        <w:t>przedmiotowe</w:t>
      </w:r>
      <w:r w:rsidRPr="00E5177A">
        <w:rPr>
          <w:rFonts w:ascii="Times New Roman" w:hAnsi="Times New Roman"/>
        </w:rPr>
        <w:t xml:space="preserve"> » </w:t>
      </w:r>
      <w:r w:rsidRPr="00E5177A">
        <w:rPr>
          <w:rStyle w:val="current"/>
          <w:rFonts w:ascii="Times New Roman" w:hAnsi="Times New Roman"/>
        </w:rPr>
        <w:t xml:space="preserve">Konkursy </w:t>
      </w:r>
      <w:r w:rsidR="00CD43AD" w:rsidRPr="00E5177A">
        <w:rPr>
          <w:rStyle w:val="current"/>
          <w:rFonts w:ascii="Times New Roman" w:hAnsi="Times New Roman"/>
        </w:rPr>
        <w:t>przed</w:t>
      </w:r>
      <w:r w:rsidR="00854979" w:rsidRPr="00E5177A">
        <w:rPr>
          <w:rStyle w:val="current"/>
          <w:rFonts w:ascii="Times New Roman" w:hAnsi="Times New Roman"/>
        </w:rPr>
        <w:t>miotowe</w:t>
      </w:r>
      <w:r w:rsidRPr="00E5177A">
        <w:rPr>
          <w:rStyle w:val="current"/>
          <w:rFonts w:ascii="Times New Roman" w:hAnsi="Times New Roman"/>
        </w:rPr>
        <w:t xml:space="preserve"> w roku szkolnym </w:t>
      </w:r>
      <w:r w:rsidR="00094F1F" w:rsidRPr="00E5177A">
        <w:rPr>
          <w:rStyle w:val="current"/>
          <w:rFonts w:ascii="Times New Roman" w:hAnsi="Times New Roman"/>
        </w:rPr>
        <w:t>2022/2023</w:t>
      </w:r>
      <w:r w:rsidRPr="00E5177A">
        <w:rPr>
          <w:rFonts w:ascii="Times New Roman" w:hAnsi="Times New Roman"/>
        </w:rPr>
        <w:t xml:space="preserve">. </w:t>
      </w:r>
    </w:p>
    <w:p w14:paraId="0E72D3CF" w14:textId="77777777" w:rsidR="00D47A5E" w:rsidRPr="00E5177A" w:rsidRDefault="00D47A5E" w:rsidP="00E5177A">
      <w:pPr>
        <w:pStyle w:val="Akapitzlist"/>
        <w:ind w:left="0"/>
        <w:jc w:val="both"/>
        <w:rPr>
          <w:rFonts w:ascii="Times New Roman" w:eastAsia="Times New Roman" w:hAnsi="Times New Roman"/>
          <w:lang w:eastAsia="pl-PL"/>
        </w:rPr>
      </w:pPr>
    </w:p>
    <w:p w14:paraId="5B7CCD23" w14:textId="6894DE44" w:rsidR="004A4F22" w:rsidRPr="00E5177A" w:rsidRDefault="004A4F22" w:rsidP="00E5177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u w:val="single"/>
          <w:lang w:eastAsia="pl-PL"/>
        </w:rPr>
      </w:pPr>
      <w:r w:rsidRPr="00E5177A">
        <w:rPr>
          <w:rFonts w:ascii="Times New Roman" w:hAnsi="Times New Roman"/>
        </w:rPr>
        <w:t>Informacje dotyczące wyników punktowych uczniów uczestniczących w etapie:</w:t>
      </w:r>
    </w:p>
    <w:p w14:paraId="04393D14" w14:textId="77777777" w:rsidR="00854979" w:rsidRPr="00E5177A" w:rsidRDefault="004A4F22" w:rsidP="00E5177A">
      <w:pPr>
        <w:pStyle w:val="Akapitzlist"/>
        <w:numPr>
          <w:ilvl w:val="0"/>
          <w:numId w:val="37"/>
        </w:numPr>
        <w:ind w:left="709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>szkolnym – są przekazywane uczniom przez dyrektora szkoły;</w:t>
      </w:r>
    </w:p>
    <w:p w14:paraId="7162164D" w14:textId="4194A091" w:rsidR="00BB23A3" w:rsidRPr="00E5177A" w:rsidRDefault="004A4F22" w:rsidP="00E5177A">
      <w:pPr>
        <w:pStyle w:val="Akapitzlist"/>
        <w:numPr>
          <w:ilvl w:val="0"/>
          <w:numId w:val="37"/>
        </w:numPr>
        <w:ind w:left="709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>re</w:t>
      </w:r>
      <w:r w:rsidR="007B39B3" w:rsidRPr="00E5177A">
        <w:rPr>
          <w:rFonts w:ascii="Times New Roman" w:hAnsi="Times New Roman"/>
        </w:rPr>
        <w:t xml:space="preserve">jonowym – są dostępne </w:t>
      </w:r>
      <w:r w:rsidR="00BB23A3" w:rsidRPr="00E5177A">
        <w:rPr>
          <w:rFonts w:ascii="Times New Roman" w:hAnsi="Times New Roman"/>
        </w:rPr>
        <w:t xml:space="preserve">wyłącznie </w:t>
      </w:r>
      <w:r w:rsidRPr="00E5177A">
        <w:rPr>
          <w:rFonts w:ascii="Times New Roman" w:hAnsi="Times New Roman"/>
        </w:rPr>
        <w:t xml:space="preserve">w Panelu Dyrektora na stronie internetowej Kuratorium Oświaty </w:t>
      </w:r>
      <w:r w:rsidR="00452C56" w:rsidRPr="00E5177A">
        <w:rPr>
          <w:rFonts w:ascii="Times New Roman" w:hAnsi="Times New Roman"/>
        </w:rPr>
        <w:t>w Krakow</w:t>
      </w:r>
      <w:r w:rsidR="00D47A5E" w:rsidRPr="00E5177A">
        <w:rPr>
          <w:rFonts w:ascii="Times New Roman" w:hAnsi="Times New Roman"/>
        </w:rPr>
        <w:t>ie;</w:t>
      </w:r>
    </w:p>
    <w:p w14:paraId="09F0A88A" w14:textId="55808E0A" w:rsidR="004A4F22" w:rsidRPr="00E5177A" w:rsidRDefault="004A4F22" w:rsidP="00E5177A">
      <w:pPr>
        <w:pStyle w:val="Akapitzlist"/>
        <w:numPr>
          <w:ilvl w:val="0"/>
          <w:numId w:val="37"/>
        </w:numPr>
        <w:spacing w:after="0"/>
        <w:ind w:left="709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>woje</w:t>
      </w:r>
      <w:r w:rsidR="007B39B3" w:rsidRPr="00E5177A">
        <w:rPr>
          <w:rFonts w:ascii="Times New Roman" w:hAnsi="Times New Roman"/>
        </w:rPr>
        <w:t xml:space="preserve">wódzkim – są dostępne </w:t>
      </w:r>
      <w:r w:rsidR="00BB23A3" w:rsidRPr="00E5177A">
        <w:rPr>
          <w:rFonts w:ascii="Times New Roman" w:hAnsi="Times New Roman"/>
        </w:rPr>
        <w:t xml:space="preserve">wyłącznie </w:t>
      </w:r>
      <w:r w:rsidRPr="00E5177A">
        <w:rPr>
          <w:rFonts w:ascii="Times New Roman" w:hAnsi="Times New Roman"/>
        </w:rPr>
        <w:t>w Panelu Dyrektora na stronie internetowej</w:t>
      </w:r>
      <w:r w:rsidR="00452C56" w:rsidRPr="00E5177A">
        <w:rPr>
          <w:rFonts w:ascii="Times New Roman" w:hAnsi="Times New Roman"/>
        </w:rPr>
        <w:t xml:space="preserve"> Kuratorium Oświaty w Krakow</w:t>
      </w:r>
      <w:r w:rsidR="005F2EB1" w:rsidRPr="00E5177A">
        <w:rPr>
          <w:rFonts w:ascii="Times New Roman" w:hAnsi="Times New Roman"/>
        </w:rPr>
        <w:t>ie.</w:t>
      </w:r>
    </w:p>
    <w:p w14:paraId="77B08C08" w14:textId="77777777" w:rsidR="00B146E4" w:rsidRPr="00E5177A" w:rsidRDefault="00B146E4" w:rsidP="00E5177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5AC100E7" w14:textId="02AE66F6" w:rsidR="00E5005F" w:rsidRPr="00D07569" w:rsidRDefault="00E5005F" w:rsidP="00D0756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07569">
        <w:rPr>
          <w:b/>
          <w:bCs/>
          <w:color w:val="000000"/>
          <w:sz w:val="26"/>
          <w:szCs w:val="26"/>
        </w:rPr>
        <w:t>§ 3</w:t>
      </w:r>
    </w:p>
    <w:p w14:paraId="6B2A1CBD" w14:textId="77777777" w:rsidR="00221CFE" w:rsidRPr="00754E66" w:rsidRDefault="00221CFE" w:rsidP="00BB23A3">
      <w:pPr>
        <w:spacing w:line="360" w:lineRule="auto"/>
        <w:jc w:val="center"/>
        <w:rPr>
          <w:b/>
        </w:rPr>
      </w:pPr>
      <w:r w:rsidRPr="00754E66">
        <w:rPr>
          <w:b/>
          <w:smallCaps/>
        </w:rPr>
        <w:t>Zasady uczestnictwa w konkursie</w:t>
      </w:r>
    </w:p>
    <w:p w14:paraId="661A9CCA" w14:textId="77777777" w:rsidR="00BB23A3" w:rsidRPr="00BB23A3" w:rsidRDefault="00BB23A3" w:rsidP="00BB23A3">
      <w:pPr>
        <w:jc w:val="both"/>
      </w:pPr>
    </w:p>
    <w:p w14:paraId="6050DCDA" w14:textId="46668574" w:rsidR="00221CFE" w:rsidRPr="009E1328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Do konkursu mogą przystąpić uczniowie klas</w:t>
      </w:r>
      <w:r w:rsidR="007B39B3" w:rsidRPr="009E1328">
        <w:rPr>
          <w:rFonts w:ascii="Times New Roman" w:hAnsi="Times New Roman"/>
        </w:rPr>
        <w:t xml:space="preserve"> IV-VIII </w:t>
      </w:r>
      <w:r w:rsidR="00455EB8" w:rsidRPr="009E1328">
        <w:rPr>
          <w:rFonts w:ascii="Times New Roman" w:hAnsi="Times New Roman"/>
        </w:rPr>
        <w:t>szkół podstawowych</w:t>
      </w:r>
      <w:r w:rsidRPr="009E1328">
        <w:rPr>
          <w:rFonts w:ascii="Times New Roman" w:hAnsi="Times New Roman"/>
        </w:rPr>
        <w:t xml:space="preserve"> z terenu województwa małopolskiego.</w:t>
      </w:r>
    </w:p>
    <w:p w14:paraId="2CE67726" w14:textId="77777777" w:rsidR="002B063E" w:rsidRPr="009E1328" w:rsidRDefault="002B063E" w:rsidP="005A39BA">
      <w:pPr>
        <w:pStyle w:val="Akapitzlist"/>
        <w:ind w:left="0"/>
        <w:jc w:val="both"/>
        <w:rPr>
          <w:rFonts w:ascii="Times New Roman" w:hAnsi="Times New Roman"/>
        </w:rPr>
      </w:pPr>
    </w:p>
    <w:p w14:paraId="3397286C" w14:textId="77777777" w:rsidR="00221CFE" w:rsidRPr="009E1328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Udział ucznia w konkursie jest dobrowolny. </w:t>
      </w:r>
    </w:p>
    <w:p w14:paraId="2075A7C7" w14:textId="77777777" w:rsidR="002B063E" w:rsidRPr="009E1328" w:rsidRDefault="002B063E" w:rsidP="005A39BA">
      <w:pPr>
        <w:pStyle w:val="Akapitzlist"/>
        <w:ind w:left="0"/>
        <w:jc w:val="both"/>
        <w:rPr>
          <w:rFonts w:ascii="Times New Roman" w:hAnsi="Times New Roman"/>
        </w:rPr>
      </w:pPr>
    </w:p>
    <w:p w14:paraId="36B8111C" w14:textId="77777777" w:rsidR="00221CFE" w:rsidRPr="009E1328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Do etapu szkolnego konkursu ma prawo przystąpić każdy uczeń. Uczeń szkoły, w której </w:t>
      </w:r>
      <w:r w:rsidRPr="009E1328">
        <w:rPr>
          <w:rFonts w:ascii="Times New Roman" w:hAnsi="Times New Roman"/>
        </w:rPr>
        <w:br/>
        <w:t>nie organizuje się danego konkursu może do niego przystąpić w innej szkole wskazanej przez dyrektora. W takim przypadku opiekę nad uczniem sprawuje oddelegowany przez dyrektora nauczyciel szkoły macierzystej.</w:t>
      </w:r>
    </w:p>
    <w:p w14:paraId="5CB22EE5" w14:textId="77777777" w:rsidR="002B063E" w:rsidRPr="009E1328" w:rsidRDefault="002B063E" w:rsidP="002B063E">
      <w:pPr>
        <w:pStyle w:val="Akapitzlist"/>
        <w:ind w:left="360"/>
        <w:jc w:val="both"/>
        <w:rPr>
          <w:rFonts w:ascii="Times New Roman" w:hAnsi="Times New Roman"/>
        </w:rPr>
      </w:pPr>
    </w:p>
    <w:p w14:paraId="7FE5931B" w14:textId="77777777" w:rsidR="00221CFE" w:rsidRPr="009E1328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lastRenderedPageBreak/>
        <w:t>Za zapewnienie bezpieczeństwa uczniom biorącym udział w każdym etapie konkursu odpowiada dyrektor szkoły, do której uczęszcza uczeń.</w:t>
      </w:r>
    </w:p>
    <w:p w14:paraId="3ABDEA79" w14:textId="77777777" w:rsidR="002B063E" w:rsidRPr="009E1328" w:rsidRDefault="002B063E" w:rsidP="005A39BA">
      <w:pPr>
        <w:pStyle w:val="Akapitzlist"/>
        <w:ind w:left="0"/>
        <w:jc w:val="both"/>
        <w:rPr>
          <w:rFonts w:ascii="Times New Roman" w:hAnsi="Times New Roman"/>
        </w:rPr>
      </w:pPr>
    </w:p>
    <w:p w14:paraId="0E0D48FF" w14:textId="7589A359" w:rsidR="00221CFE" w:rsidRDefault="005A1557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5A1557">
        <w:rPr>
          <w:rFonts w:ascii="Times New Roman" w:hAnsi="Times New Roman"/>
        </w:rPr>
        <w:t>Uczeń zgłasza chęć udziału w konkursie dyrektorowi szkoły. Zgłoszenia uczniów dyrektor przekazuje organizatorowi wyłącznie w postaci protokołu z przeprowadzonego w szkole etapu szkolnego konkursu</w:t>
      </w:r>
      <w:r w:rsidR="00221CFE" w:rsidRPr="009E1328">
        <w:rPr>
          <w:rFonts w:ascii="Times New Roman" w:hAnsi="Times New Roman"/>
        </w:rPr>
        <w:t>.</w:t>
      </w:r>
    </w:p>
    <w:p w14:paraId="2F1EA413" w14:textId="77777777" w:rsidR="000A6B8E" w:rsidRPr="009E1328" w:rsidRDefault="000A6B8E" w:rsidP="005A39BA">
      <w:pPr>
        <w:pStyle w:val="Akapitzlist"/>
        <w:ind w:left="0"/>
        <w:jc w:val="both"/>
        <w:rPr>
          <w:rFonts w:ascii="Times New Roman" w:hAnsi="Times New Roman"/>
        </w:rPr>
      </w:pPr>
    </w:p>
    <w:p w14:paraId="18C52103" w14:textId="1D610C39" w:rsidR="00221CFE" w:rsidRPr="009E1328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Uczeń w każdym etapie konkursu zobowiązany jest do okazania ważnej legitymacji szkolnej </w:t>
      </w:r>
      <w:r w:rsidR="000A6B8E">
        <w:rPr>
          <w:rFonts w:ascii="Times New Roman" w:hAnsi="Times New Roman"/>
        </w:rPr>
        <w:br/>
      </w:r>
      <w:r w:rsidRPr="009E1328">
        <w:rPr>
          <w:rFonts w:ascii="Times New Roman" w:hAnsi="Times New Roman"/>
        </w:rPr>
        <w:t>lub innego dokumentu tożsamości.</w:t>
      </w:r>
    </w:p>
    <w:p w14:paraId="03F41264" w14:textId="77777777" w:rsidR="0081156F" w:rsidRPr="009E1328" w:rsidRDefault="0081156F" w:rsidP="005A39BA">
      <w:pPr>
        <w:pStyle w:val="Akapitzlist"/>
        <w:ind w:left="0"/>
        <w:jc w:val="both"/>
        <w:rPr>
          <w:rFonts w:ascii="Times New Roman" w:hAnsi="Times New Roman"/>
        </w:rPr>
      </w:pPr>
    </w:p>
    <w:p w14:paraId="01463A19" w14:textId="78573EF3" w:rsidR="00221CFE" w:rsidRPr="009E1328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Uczeń </w:t>
      </w:r>
      <w:r w:rsidR="0081156F" w:rsidRPr="009E1328">
        <w:rPr>
          <w:rFonts w:ascii="Times New Roman" w:hAnsi="Times New Roman"/>
        </w:rPr>
        <w:t>oraz jego rodzice zobowiązani są</w:t>
      </w:r>
      <w:r w:rsidRPr="009E1328">
        <w:rPr>
          <w:rFonts w:ascii="Times New Roman" w:hAnsi="Times New Roman"/>
        </w:rPr>
        <w:t xml:space="preserve"> do zapoznania się i przestrzegania postanowień niniejszego regulaminu, komunikatów oraz instrukcji, która jest integralną częścią arkusza konkursowego.</w:t>
      </w:r>
    </w:p>
    <w:p w14:paraId="4616E29E" w14:textId="77777777" w:rsidR="0081156F" w:rsidRPr="009E1328" w:rsidRDefault="0081156F" w:rsidP="005A39BA">
      <w:pPr>
        <w:pStyle w:val="Akapitzlist"/>
        <w:ind w:left="0"/>
        <w:jc w:val="both"/>
        <w:rPr>
          <w:rFonts w:ascii="Times New Roman" w:hAnsi="Times New Roman"/>
        </w:rPr>
      </w:pPr>
    </w:p>
    <w:p w14:paraId="6AD35B62" w14:textId="77777777" w:rsidR="002C18FA" w:rsidRPr="00BB4811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BB4811">
        <w:rPr>
          <w:rFonts w:ascii="Times New Roman" w:hAnsi="Times New Roman"/>
        </w:rPr>
        <w:t xml:space="preserve">Organizator konkursu umożliwia udział w nim uczniom </w:t>
      </w:r>
      <w:r w:rsidR="0081156F" w:rsidRPr="00BB4811">
        <w:rPr>
          <w:rFonts w:ascii="Times New Roman" w:hAnsi="Times New Roman"/>
        </w:rPr>
        <w:t>z niepełnosprawnościami</w:t>
      </w:r>
      <w:r w:rsidRPr="00BB4811">
        <w:rPr>
          <w:rFonts w:ascii="Times New Roman" w:hAnsi="Times New Roman"/>
        </w:rPr>
        <w:t xml:space="preserve">, w warunkach </w:t>
      </w:r>
      <w:r w:rsidRPr="00BB4811">
        <w:rPr>
          <w:rFonts w:ascii="Times New Roman" w:hAnsi="Times New Roman"/>
        </w:rPr>
        <w:br/>
        <w:t>i formach dostosowanych do ich potrzeb, na podstawie przedłożonego orzeczenia o potrzebie kształcenia specjalnego, oraz uczniom przewlekle chorym na podstawie zaświadczenia lekarskiego.</w:t>
      </w:r>
    </w:p>
    <w:p w14:paraId="7E62261D" w14:textId="736EFFBE" w:rsidR="00221CFE" w:rsidRPr="00BB4811" w:rsidRDefault="002C18FA" w:rsidP="002C18FA">
      <w:pPr>
        <w:pStyle w:val="Akapitzlist"/>
        <w:ind w:left="360"/>
        <w:jc w:val="both"/>
        <w:rPr>
          <w:rFonts w:ascii="Times New Roman" w:hAnsi="Times New Roman"/>
        </w:rPr>
      </w:pPr>
      <w:r w:rsidRPr="00BB4811">
        <w:rPr>
          <w:rFonts w:ascii="Times New Roman" w:hAnsi="Times New Roman"/>
        </w:rPr>
        <w:t xml:space="preserve">Dostosowanie formy konkursu polega na przygotowaniu arkuszy konkursowych dostosowanych </w:t>
      </w:r>
      <w:r w:rsidR="005A39BA">
        <w:rPr>
          <w:rFonts w:ascii="Times New Roman" w:hAnsi="Times New Roman"/>
        </w:rPr>
        <w:br/>
      </w:r>
      <w:r w:rsidRPr="00BB4811">
        <w:rPr>
          <w:rFonts w:ascii="Times New Roman" w:hAnsi="Times New Roman"/>
        </w:rPr>
        <w:t>do potrzeb i możliwości uczestników.</w:t>
      </w:r>
    </w:p>
    <w:p w14:paraId="5750D6A9" w14:textId="77777777" w:rsidR="002C18FA" w:rsidRPr="00BB4811" w:rsidRDefault="002C18FA" w:rsidP="005A39BA">
      <w:pPr>
        <w:pStyle w:val="Akapitzlist"/>
        <w:ind w:left="0"/>
        <w:jc w:val="both"/>
        <w:rPr>
          <w:rFonts w:ascii="Times New Roman" w:hAnsi="Times New Roman"/>
        </w:rPr>
      </w:pPr>
    </w:p>
    <w:p w14:paraId="0CA4496E" w14:textId="77777777" w:rsidR="00221CFE" w:rsidRPr="00BB4811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BB4811">
        <w:rPr>
          <w:rFonts w:ascii="Times New Roman" w:hAnsi="Times New Roman"/>
        </w:rPr>
        <w:t>Dostosowanie, o którym mowa w punkcie 8 nie obejmuje treści zadań i zasad oceniania.</w:t>
      </w:r>
    </w:p>
    <w:p w14:paraId="6CE9DB24" w14:textId="77777777" w:rsidR="002C18FA" w:rsidRPr="009E1328" w:rsidRDefault="002C18FA" w:rsidP="005A39BA">
      <w:pPr>
        <w:pStyle w:val="Akapitzlist"/>
        <w:ind w:left="0"/>
        <w:jc w:val="both"/>
        <w:rPr>
          <w:rFonts w:ascii="Times New Roman" w:hAnsi="Times New Roman"/>
        </w:rPr>
      </w:pPr>
    </w:p>
    <w:p w14:paraId="79404B16" w14:textId="788ECDD8" w:rsidR="00221CFE" w:rsidRPr="009E1328" w:rsidRDefault="005A1557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5A1557">
        <w:rPr>
          <w:rFonts w:ascii="Times New Roman" w:hAnsi="Times New Roman"/>
        </w:rPr>
        <w:t xml:space="preserve">Dyrektor szkoły przekazuje przewodniczącemu Wojewódzkiej Komisji Konkursowej informację </w:t>
      </w:r>
      <w:r w:rsidR="005A39BA">
        <w:rPr>
          <w:rFonts w:ascii="Times New Roman" w:hAnsi="Times New Roman"/>
        </w:rPr>
        <w:br/>
      </w:r>
      <w:r w:rsidRPr="005A1557">
        <w:rPr>
          <w:rFonts w:ascii="Times New Roman" w:hAnsi="Times New Roman"/>
        </w:rPr>
        <w:t>o sposobie dostosowania warunków i form co najmniej 14 dni przed etapem szkolnym konkursu</w:t>
      </w:r>
      <w:r w:rsidR="00221CFE" w:rsidRPr="009E1328">
        <w:rPr>
          <w:rFonts w:ascii="Times New Roman" w:hAnsi="Times New Roman"/>
        </w:rPr>
        <w:t>.</w:t>
      </w:r>
    </w:p>
    <w:p w14:paraId="6288F7BA" w14:textId="77777777" w:rsidR="002C18FA" w:rsidRPr="009E1328" w:rsidRDefault="002C18FA" w:rsidP="005A39BA">
      <w:pPr>
        <w:pStyle w:val="Akapitzlist"/>
        <w:ind w:left="0"/>
        <w:jc w:val="both"/>
        <w:rPr>
          <w:rFonts w:ascii="Times New Roman" w:hAnsi="Times New Roman"/>
        </w:rPr>
      </w:pPr>
    </w:p>
    <w:p w14:paraId="7B07F025" w14:textId="77777777" w:rsidR="00221CFE" w:rsidRPr="009E1328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Wprowadzone dostosowania dla uczniów, o których mowa w punkcie 8 nie mogą naruszać zasad samodzielnej pracy ucznia.</w:t>
      </w:r>
    </w:p>
    <w:p w14:paraId="3B9479F4" w14:textId="77777777" w:rsidR="002C18FA" w:rsidRPr="009E1328" w:rsidRDefault="002C18FA" w:rsidP="002C18FA">
      <w:pPr>
        <w:pStyle w:val="Akapitzlist"/>
        <w:ind w:left="360"/>
        <w:jc w:val="both"/>
        <w:rPr>
          <w:rFonts w:ascii="Times New Roman" w:hAnsi="Times New Roman"/>
        </w:rPr>
      </w:pPr>
    </w:p>
    <w:p w14:paraId="38C405AF" w14:textId="5E19997A" w:rsidR="00221CFE" w:rsidRPr="009E1328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Spóźnienie pozbawia ucznia możliwości udziału w konkursie. W uzasadnionych przypadkach </w:t>
      </w:r>
      <w:r w:rsidRPr="009E1328">
        <w:rPr>
          <w:rFonts w:ascii="Times New Roman" w:hAnsi="Times New Roman"/>
        </w:rPr>
        <w:br/>
        <w:t xml:space="preserve">i nie później niż do zakończenia czynności organizacyjnych, przewodniczący Komisji Etapu Szkolnego, zespołu nadzorującego etap rejonowy oraz Wojewódzkiej Komisji Konkursowej, zwany dalej przewodniczącym, może podjąć decyzję o wpuszczeniu do sali spóźnionego ucznia. </w:t>
      </w:r>
      <w:r w:rsidR="005A39BA">
        <w:rPr>
          <w:rFonts w:ascii="Times New Roman" w:hAnsi="Times New Roman"/>
        </w:rPr>
        <w:br/>
      </w:r>
      <w:r w:rsidRPr="009E1328">
        <w:rPr>
          <w:rFonts w:ascii="Times New Roman" w:hAnsi="Times New Roman"/>
        </w:rPr>
        <w:t xml:space="preserve">Nie wydłuża się czasu pracy ucznia o czas spóźnienia. </w:t>
      </w:r>
    </w:p>
    <w:p w14:paraId="4A17683F" w14:textId="77777777" w:rsidR="002C18FA" w:rsidRPr="009E1328" w:rsidRDefault="002C18FA" w:rsidP="005A39BA">
      <w:pPr>
        <w:pStyle w:val="Akapitzlist"/>
        <w:ind w:left="0"/>
        <w:jc w:val="both"/>
        <w:rPr>
          <w:rFonts w:ascii="Times New Roman" w:hAnsi="Times New Roman"/>
        </w:rPr>
      </w:pPr>
    </w:p>
    <w:p w14:paraId="48D39287" w14:textId="77777777" w:rsidR="00221CFE" w:rsidRPr="009E1328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W czasie trwania konkursu uczniowie nie mogą opuszczać sali. Przewodniczący może zezwolić, </w:t>
      </w:r>
      <w:r w:rsidRPr="009E1328">
        <w:rPr>
          <w:rFonts w:ascii="Times New Roman" w:hAnsi="Times New Roman"/>
        </w:rPr>
        <w:br/>
        <w:t>w szczególnie uzasadnionej sytuacji, na opuszczenie sali po zapewnieniu warunków uniemożliwiających kontaktowanie się ucznia z innymi osobami.</w:t>
      </w:r>
    </w:p>
    <w:p w14:paraId="171D6C8F" w14:textId="77777777" w:rsidR="00CC4F47" w:rsidRPr="009E1328" w:rsidRDefault="00CC4F47" w:rsidP="005A39BA">
      <w:pPr>
        <w:pStyle w:val="Akapitzlist"/>
        <w:ind w:left="0"/>
        <w:jc w:val="both"/>
        <w:rPr>
          <w:rFonts w:ascii="Times New Roman" w:hAnsi="Times New Roman"/>
        </w:rPr>
      </w:pPr>
    </w:p>
    <w:p w14:paraId="2BAB7173" w14:textId="77777777" w:rsidR="00221CFE" w:rsidRPr="009E1328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W przypadku stwierdzenia niesamodzielnej pracy ucznia przewodniczący podejmuje decyzję </w:t>
      </w:r>
      <w:r w:rsidRPr="009E1328">
        <w:rPr>
          <w:rFonts w:ascii="Times New Roman" w:hAnsi="Times New Roman"/>
        </w:rPr>
        <w:br/>
        <w:t>o przerwaniu konkursu przez tego ucznia i unieważnia jego pracę.</w:t>
      </w:r>
    </w:p>
    <w:p w14:paraId="5EDA68E3" w14:textId="77777777" w:rsidR="00CC4F47" w:rsidRPr="009E1328" w:rsidRDefault="00CC4F47" w:rsidP="005A39BA">
      <w:pPr>
        <w:pStyle w:val="Akapitzlist"/>
        <w:ind w:left="0"/>
        <w:jc w:val="both"/>
        <w:rPr>
          <w:rFonts w:ascii="Times New Roman" w:hAnsi="Times New Roman"/>
        </w:rPr>
      </w:pPr>
    </w:p>
    <w:p w14:paraId="17165AA0" w14:textId="77777777" w:rsidR="00221CFE" w:rsidRPr="009E1328" w:rsidRDefault="00221CFE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Członkowie komisji i zespołu nadzorującego nie mogą udzielać uczniom żadnych wyjaśnień dotyczących zadań, ani ich komentować w czasie trwania konkursu.</w:t>
      </w:r>
    </w:p>
    <w:p w14:paraId="7BF6BC7B" w14:textId="77777777" w:rsidR="00CC4F47" w:rsidRPr="009E1328" w:rsidRDefault="00CC4F47" w:rsidP="005A39BA">
      <w:pPr>
        <w:pStyle w:val="Akapitzlist"/>
        <w:ind w:left="0"/>
        <w:jc w:val="both"/>
        <w:rPr>
          <w:rFonts w:ascii="Times New Roman" w:hAnsi="Times New Roman"/>
        </w:rPr>
      </w:pPr>
    </w:p>
    <w:p w14:paraId="43A9A9BA" w14:textId="235DB678" w:rsidR="00CC4F47" w:rsidRPr="009E1328" w:rsidRDefault="005A1557" w:rsidP="00E5450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A1557">
        <w:rPr>
          <w:rFonts w:ascii="Times New Roman" w:hAnsi="Times New Roman"/>
        </w:rPr>
        <w:t xml:space="preserve">odczas każdego z etapów konkursu zabrania się wnoszenia do </w:t>
      </w:r>
      <w:proofErr w:type="spellStart"/>
      <w:r w:rsidRPr="005A1557">
        <w:rPr>
          <w:rFonts w:ascii="Times New Roman" w:hAnsi="Times New Roman"/>
        </w:rPr>
        <w:t>sal</w:t>
      </w:r>
      <w:proofErr w:type="spellEnd"/>
      <w:r w:rsidRPr="005A1557">
        <w:rPr>
          <w:rFonts w:ascii="Times New Roman" w:hAnsi="Times New Roman"/>
        </w:rPr>
        <w:t>, w których odbywa się konkurs, urządzeń mobilnych pod rygorem wykluczenia ucznia z dalszego udziału w konkursie.</w:t>
      </w:r>
      <w:r>
        <w:rPr>
          <w:rFonts w:ascii="Times New Roman" w:hAnsi="Times New Roman"/>
        </w:rPr>
        <w:t xml:space="preserve"> </w:t>
      </w:r>
      <w:r w:rsidR="00CC4F47" w:rsidRPr="009E1328">
        <w:rPr>
          <w:rFonts w:ascii="Times New Roman" w:hAnsi="Times New Roman"/>
        </w:rPr>
        <w:t>Dopuszcza się jedynie korzystanie z pomocy wymienionych w komunikatach, o których mowa w § 3 ust. 7 niniejszego Regulaminu oraz instrukcji będącej integralną częścią arkusza konkursowego.</w:t>
      </w:r>
    </w:p>
    <w:p w14:paraId="46200DD7" w14:textId="77777777" w:rsidR="00CC4F47" w:rsidRPr="009E1328" w:rsidRDefault="00CC4F47" w:rsidP="00CC4F47">
      <w:pPr>
        <w:pStyle w:val="Akapitzlist"/>
        <w:ind w:left="360"/>
        <w:jc w:val="both"/>
        <w:rPr>
          <w:rFonts w:ascii="Times New Roman" w:hAnsi="Times New Roman"/>
        </w:rPr>
      </w:pPr>
    </w:p>
    <w:p w14:paraId="42DA4F31" w14:textId="77777777" w:rsidR="00A80359" w:rsidRPr="001C2EE9" w:rsidRDefault="00A80359" w:rsidP="00A80359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1C2EE9">
        <w:rPr>
          <w:rFonts w:ascii="Times New Roman" w:hAnsi="Times New Roman"/>
        </w:rPr>
        <w:lastRenderedPageBreak/>
        <w:t>Podczas każdego z etapów konkursu obowiązuje bezwzględny zakaz używania korektora oraz jakichkolwiek zmazywalnych przyborów piśmienniczych. Zadania, w których wyżej wymienione przybory zostaną użyte nie będą podlegały ocenie.</w:t>
      </w:r>
    </w:p>
    <w:p w14:paraId="4C1CF19A" w14:textId="77777777" w:rsidR="00A80359" w:rsidRPr="009E1328" w:rsidRDefault="00A80359" w:rsidP="00A80359">
      <w:pPr>
        <w:pStyle w:val="Akapitzlist"/>
        <w:ind w:left="360"/>
        <w:jc w:val="both"/>
        <w:rPr>
          <w:rFonts w:ascii="Times New Roman" w:hAnsi="Times New Roman"/>
        </w:rPr>
      </w:pPr>
    </w:p>
    <w:p w14:paraId="0D6D82E1" w14:textId="77777777" w:rsidR="00A80359" w:rsidRDefault="00A80359" w:rsidP="00A80359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Pracownicy Kuratorium Oświaty w Krakowie mogą uczestniczyć w charakterze obserwatorów </w:t>
      </w:r>
      <w:r w:rsidRPr="009E1328">
        <w:rPr>
          <w:rFonts w:ascii="Times New Roman" w:hAnsi="Times New Roman"/>
        </w:rPr>
        <w:br/>
        <w:t>w każdym etapie konkursu.</w:t>
      </w:r>
    </w:p>
    <w:p w14:paraId="3D42B4BA" w14:textId="77777777" w:rsidR="00A80359" w:rsidRPr="001C2EE9" w:rsidRDefault="00A80359" w:rsidP="00A80359">
      <w:pPr>
        <w:pStyle w:val="Akapitzlist"/>
        <w:rPr>
          <w:rFonts w:ascii="Times New Roman" w:hAnsi="Times New Roman"/>
        </w:rPr>
      </w:pPr>
    </w:p>
    <w:p w14:paraId="45D586CE" w14:textId="4AC952EF" w:rsidR="00221CFE" w:rsidRDefault="00A80359" w:rsidP="0062244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A80359">
        <w:rPr>
          <w:rFonts w:ascii="Times New Roman" w:hAnsi="Times New Roman"/>
        </w:rPr>
        <w:t>Podczas każdego z etapów konkursu należy bezwzględnie stosować się do zasad i procedur bezpieczeństwa obowiązujących w danej szkole.</w:t>
      </w:r>
    </w:p>
    <w:p w14:paraId="287F830D" w14:textId="77777777" w:rsidR="0062244F" w:rsidRPr="0062244F" w:rsidRDefault="0062244F" w:rsidP="0062244F">
      <w:pPr>
        <w:jc w:val="both"/>
      </w:pPr>
    </w:p>
    <w:p w14:paraId="7FEEE516" w14:textId="1D26408C" w:rsidR="00221CFE" w:rsidRPr="00D07569" w:rsidRDefault="00221CFE" w:rsidP="00D07569">
      <w:pPr>
        <w:spacing w:line="360" w:lineRule="auto"/>
        <w:jc w:val="center"/>
        <w:rPr>
          <w:b/>
          <w:sz w:val="26"/>
          <w:szCs w:val="26"/>
        </w:rPr>
      </w:pPr>
      <w:r w:rsidRPr="00D07569">
        <w:rPr>
          <w:b/>
          <w:sz w:val="26"/>
          <w:szCs w:val="26"/>
        </w:rPr>
        <w:t>§ 4</w:t>
      </w:r>
    </w:p>
    <w:p w14:paraId="0749C028" w14:textId="2CBC639F" w:rsidR="00221CFE" w:rsidRPr="00754E66" w:rsidRDefault="00221CFE" w:rsidP="0062244F">
      <w:pPr>
        <w:spacing w:line="360" w:lineRule="auto"/>
        <w:jc w:val="center"/>
        <w:rPr>
          <w:b/>
          <w:smallCaps/>
        </w:rPr>
      </w:pPr>
      <w:r w:rsidRPr="00754E66">
        <w:rPr>
          <w:b/>
          <w:smallCaps/>
        </w:rPr>
        <w:t>Kryteria kwalifikowania uczniów do kolejnych etapów konkursu</w:t>
      </w:r>
      <w:r w:rsidR="00F90AD3" w:rsidRPr="00754E66">
        <w:rPr>
          <w:b/>
          <w:smallCaps/>
        </w:rPr>
        <w:br/>
      </w:r>
      <w:r w:rsidRPr="00754E66">
        <w:rPr>
          <w:b/>
          <w:smallCaps/>
        </w:rPr>
        <w:t>oraz warunki uzyskiwania tytułu finalisty lub laureata</w:t>
      </w:r>
    </w:p>
    <w:p w14:paraId="6BC4EC76" w14:textId="77777777" w:rsidR="0062244F" w:rsidRPr="0062244F" w:rsidRDefault="0062244F" w:rsidP="0062244F">
      <w:pPr>
        <w:jc w:val="both"/>
      </w:pPr>
    </w:p>
    <w:p w14:paraId="59ECCEA8" w14:textId="5D3B8735" w:rsidR="00F846C7" w:rsidRDefault="00F846C7" w:rsidP="00E5177A">
      <w:pPr>
        <w:pStyle w:val="Akapitzlist"/>
        <w:numPr>
          <w:ilvl w:val="3"/>
          <w:numId w:val="38"/>
        </w:numPr>
        <w:spacing w:after="0"/>
        <w:jc w:val="both"/>
        <w:rPr>
          <w:rFonts w:ascii="Times New Roman" w:hAnsi="Times New Roman"/>
        </w:rPr>
      </w:pPr>
      <w:bookmarkStart w:id="0" w:name="_Hlk75169981"/>
      <w:r w:rsidRPr="00AB5D7B">
        <w:rPr>
          <w:rFonts w:ascii="Times New Roman" w:hAnsi="Times New Roman"/>
        </w:rPr>
        <w:t>Do etapu rejonowego kwalifikuje się uczniów, którzy w etapie szkolnym uzyskali co</w:t>
      </w:r>
      <w:r>
        <w:rPr>
          <w:rFonts w:ascii="Times New Roman" w:hAnsi="Times New Roman"/>
        </w:rPr>
        <w:t xml:space="preserve"> najmniej </w:t>
      </w:r>
      <w:r>
        <w:rPr>
          <w:rFonts w:ascii="Times New Roman" w:hAnsi="Times New Roman"/>
        </w:rPr>
        <w:br/>
        <w:t>60</w:t>
      </w:r>
      <w:r w:rsidRPr="00AB5D7B">
        <w:rPr>
          <w:rFonts w:ascii="Times New Roman" w:hAnsi="Times New Roman"/>
        </w:rPr>
        <w:t>% punktów możliwych do zdobycia</w:t>
      </w:r>
      <w:r w:rsidRPr="00383AE2">
        <w:rPr>
          <w:rFonts w:ascii="Times New Roman" w:hAnsi="Times New Roman"/>
          <w:color w:val="000000" w:themeColor="text1"/>
        </w:rPr>
        <w:t>, ale liczba</w:t>
      </w:r>
      <w:r w:rsidRPr="00AB5D7B">
        <w:rPr>
          <w:rFonts w:ascii="Times New Roman" w:hAnsi="Times New Roman"/>
        </w:rPr>
        <w:t xml:space="preserve"> zakwalifikowanych do etapu rejonowego nie może przekroczyć 20% liczby uczestników etapu szkolnego.</w:t>
      </w:r>
    </w:p>
    <w:p w14:paraId="6CC0F213" w14:textId="77777777" w:rsidR="00F846C7" w:rsidRDefault="00F846C7" w:rsidP="00E5177A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4113A416" w14:textId="77777777" w:rsidR="00F846C7" w:rsidRDefault="00F846C7" w:rsidP="00E5177A">
      <w:pPr>
        <w:pStyle w:val="Akapitzlist"/>
        <w:numPr>
          <w:ilvl w:val="3"/>
          <w:numId w:val="38"/>
        </w:numPr>
        <w:spacing w:after="0"/>
        <w:jc w:val="both"/>
        <w:rPr>
          <w:rFonts w:ascii="Times New Roman" w:hAnsi="Times New Roman"/>
        </w:rPr>
      </w:pPr>
      <w:r w:rsidRPr="00AB5D7B">
        <w:rPr>
          <w:rFonts w:ascii="Times New Roman" w:hAnsi="Times New Roman"/>
        </w:rPr>
        <w:t xml:space="preserve">Do etapu wojewódzkiego kwalifikuje się uczniów, którzy w etapie rejonowym uzyskali </w:t>
      </w:r>
      <w:r>
        <w:rPr>
          <w:rFonts w:ascii="Times New Roman" w:hAnsi="Times New Roman"/>
        </w:rPr>
        <w:br/>
        <w:t>co najmniej 70</w:t>
      </w:r>
      <w:r w:rsidRPr="00AB5D7B">
        <w:rPr>
          <w:rFonts w:ascii="Times New Roman" w:hAnsi="Times New Roman"/>
        </w:rPr>
        <w:t xml:space="preserve">% punktów możliwych do </w:t>
      </w:r>
      <w:r w:rsidRPr="00383AE2">
        <w:rPr>
          <w:rFonts w:ascii="Times New Roman" w:hAnsi="Times New Roman"/>
          <w:color w:val="000000" w:themeColor="text1"/>
        </w:rPr>
        <w:t>zdobycia, ale liczba</w:t>
      </w:r>
      <w:r w:rsidRPr="00AB5D7B">
        <w:rPr>
          <w:rFonts w:ascii="Times New Roman" w:hAnsi="Times New Roman"/>
        </w:rPr>
        <w:t xml:space="preserve"> zakwalifikowanych do etapu wojewódzkiego nie może przekroczyć 20% liczby uczestników etapu rejonowego.</w:t>
      </w:r>
    </w:p>
    <w:p w14:paraId="298AAA19" w14:textId="77777777" w:rsidR="00F846C7" w:rsidRPr="00AB5D7B" w:rsidRDefault="00F846C7" w:rsidP="00E5177A">
      <w:pPr>
        <w:pStyle w:val="Akapitzlist"/>
        <w:ind w:left="0"/>
        <w:rPr>
          <w:rFonts w:ascii="Times New Roman" w:hAnsi="Times New Roman"/>
        </w:rPr>
      </w:pPr>
    </w:p>
    <w:p w14:paraId="47AC4D36" w14:textId="77777777" w:rsidR="00F846C7" w:rsidRPr="00987186" w:rsidRDefault="00F846C7" w:rsidP="00E5177A">
      <w:pPr>
        <w:pStyle w:val="Akapitzlist"/>
        <w:numPr>
          <w:ilvl w:val="3"/>
          <w:numId w:val="38"/>
        </w:numPr>
        <w:spacing w:after="0"/>
        <w:jc w:val="both"/>
        <w:rPr>
          <w:rFonts w:ascii="Times New Roman" w:hAnsi="Times New Roman"/>
        </w:rPr>
      </w:pPr>
      <w:r w:rsidRPr="00987186">
        <w:rPr>
          <w:rFonts w:ascii="Times New Roman" w:hAnsi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/>
          <w:color w:val="000000" w:themeColor="text1"/>
        </w:rPr>
        <w:t>zdobycia, ale liczba</w:t>
      </w:r>
      <w:r w:rsidRPr="00987186">
        <w:rPr>
          <w:rFonts w:ascii="Times New Roman" w:hAnsi="Times New Roman"/>
        </w:rPr>
        <w:t xml:space="preserve"> laureatów nie może przekroczyć 20% liczby uczestników etapu wojewódzkiego. </w:t>
      </w:r>
    </w:p>
    <w:p w14:paraId="381AD913" w14:textId="77777777" w:rsidR="00F846C7" w:rsidRPr="005B78A1" w:rsidRDefault="00F846C7" w:rsidP="00E5177A">
      <w:pPr>
        <w:spacing w:line="276" w:lineRule="auto"/>
      </w:pPr>
    </w:p>
    <w:p w14:paraId="79067A2D" w14:textId="77777777" w:rsidR="00F846C7" w:rsidRDefault="00F846C7" w:rsidP="00E5177A">
      <w:pPr>
        <w:pStyle w:val="Akapitzlist"/>
        <w:numPr>
          <w:ilvl w:val="3"/>
          <w:numId w:val="38"/>
        </w:numPr>
        <w:spacing w:after="0"/>
        <w:jc w:val="both"/>
        <w:rPr>
          <w:rFonts w:ascii="Times New Roman" w:hAnsi="Times New Roman"/>
        </w:rPr>
      </w:pPr>
      <w:r w:rsidRPr="00AB5D7B">
        <w:rPr>
          <w:rFonts w:ascii="Times New Roman" w:hAnsi="Times New Roman"/>
        </w:rPr>
        <w:t xml:space="preserve">Tytuł finalisty konkursu otrzymują uczniowie, którzy w etapie wojewódzkim </w:t>
      </w:r>
      <w:r>
        <w:rPr>
          <w:rFonts w:ascii="Times New Roman" w:hAnsi="Times New Roman"/>
        </w:rPr>
        <w:t xml:space="preserve">uzyskali </w:t>
      </w:r>
      <w:r>
        <w:rPr>
          <w:rFonts w:ascii="Times New Roman" w:hAnsi="Times New Roman"/>
        </w:rPr>
        <w:br/>
        <w:t xml:space="preserve">co najmniej 50% </w:t>
      </w:r>
      <w:r w:rsidRPr="00AB5D7B">
        <w:rPr>
          <w:rFonts w:ascii="Times New Roman" w:hAnsi="Times New Roman"/>
        </w:rPr>
        <w:t>punktów możliwych do zdobycia.</w:t>
      </w:r>
    </w:p>
    <w:p w14:paraId="088A0D1B" w14:textId="77777777" w:rsidR="00F846C7" w:rsidRPr="00AB5D7B" w:rsidRDefault="00F846C7" w:rsidP="00E5177A">
      <w:pPr>
        <w:pStyle w:val="Akapitzlist"/>
        <w:ind w:left="0"/>
        <w:rPr>
          <w:rFonts w:ascii="Times New Roman" w:hAnsi="Times New Roman"/>
        </w:rPr>
      </w:pPr>
    </w:p>
    <w:p w14:paraId="332588EB" w14:textId="77777777" w:rsidR="00F846C7" w:rsidRPr="00CB1986" w:rsidRDefault="00F846C7" w:rsidP="00E5177A">
      <w:pPr>
        <w:pStyle w:val="Akapitzlist"/>
        <w:numPr>
          <w:ilvl w:val="3"/>
          <w:numId w:val="38"/>
        </w:numPr>
        <w:spacing w:after="0"/>
        <w:jc w:val="both"/>
        <w:rPr>
          <w:rFonts w:ascii="Times New Roman" w:hAnsi="Times New Roman"/>
        </w:rPr>
      </w:pPr>
      <w:r w:rsidRPr="00CB1986">
        <w:rPr>
          <w:rFonts w:ascii="Times New Roman" w:hAnsi="Times New Roman"/>
        </w:rPr>
        <w:t>Uczeń, który otrzymał tytuł laureata nie otrzymuje tytułu finalisty.</w:t>
      </w:r>
    </w:p>
    <w:bookmarkEnd w:id="0"/>
    <w:p w14:paraId="50E500EA" w14:textId="77777777" w:rsidR="00B146E4" w:rsidRDefault="00B146E4" w:rsidP="00F846C7">
      <w:pPr>
        <w:spacing w:line="276" w:lineRule="auto"/>
        <w:rPr>
          <w:b/>
          <w:sz w:val="22"/>
          <w:szCs w:val="22"/>
        </w:rPr>
      </w:pPr>
    </w:p>
    <w:p w14:paraId="0BF220A8" w14:textId="4AF9169A" w:rsidR="00221CFE" w:rsidRPr="00754E66" w:rsidRDefault="00221CFE" w:rsidP="00754E66">
      <w:pPr>
        <w:spacing w:line="360" w:lineRule="auto"/>
        <w:jc w:val="center"/>
        <w:rPr>
          <w:b/>
          <w:sz w:val="26"/>
          <w:szCs w:val="26"/>
        </w:rPr>
      </w:pPr>
      <w:r w:rsidRPr="00754E66">
        <w:rPr>
          <w:b/>
          <w:sz w:val="26"/>
          <w:szCs w:val="26"/>
        </w:rPr>
        <w:t>§ 5</w:t>
      </w:r>
    </w:p>
    <w:p w14:paraId="2AF80771" w14:textId="3B0B273B" w:rsidR="008B7426" w:rsidRPr="00754E66" w:rsidRDefault="00221CFE" w:rsidP="00754E66">
      <w:pPr>
        <w:spacing w:line="360" w:lineRule="auto"/>
        <w:jc w:val="center"/>
        <w:rPr>
          <w:b/>
          <w:smallCaps/>
        </w:rPr>
      </w:pPr>
      <w:r w:rsidRPr="00754E66">
        <w:rPr>
          <w:b/>
          <w:smallCaps/>
        </w:rPr>
        <w:t>Uprawnienia finalistów i laureatów konkursu</w:t>
      </w:r>
    </w:p>
    <w:p w14:paraId="3797FE42" w14:textId="77777777" w:rsidR="00F846C7" w:rsidRPr="00F846C7" w:rsidRDefault="00F846C7" w:rsidP="00F846C7">
      <w:pPr>
        <w:jc w:val="both"/>
      </w:pPr>
    </w:p>
    <w:p w14:paraId="17C22D18" w14:textId="6927D15E" w:rsidR="008B7426" w:rsidRPr="009E1328" w:rsidRDefault="008B7426" w:rsidP="00E5450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Finaliści i laureaci konkursu otrzymują zaświadczenia Małopolskiego Kuratora Oświaty, które są ważne na terenie całego kraju.</w:t>
      </w:r>
    </w:p>
    <w:p w14:paraId="2C689EF4" w14:textId="77777777" w:rsidR="00F90AD3" w:rsidRPr="009E1328" w:rsidRDefault="00F90AD3" w:rsidP="00F846C7">
      <w:pPr>
        <w:pStyle w:val="Akapitzlist"/>
        <w:ind w:left="0"/>
        <w:jc w:val="both"/>
        <w:rPr>
          <w:rFonts w:ascii="Times New Roman" w:hAnsi="Times New Roman"/>
        </w:rPr>
      </w:pPr>
    </w:p>
    <w:p w14:paraId="495E5D76" w14:textId="52FB8FA2" w:rsidR="00221CFE" w:rsidRPr="009E1328" w:rsidRDefault="00221CFE" w:rsidP="00F846C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Uprawnienia finalistów i laureatów konkursu są określone obowiązującymi przepisami prawa. </w:t>
      </w:r>
    </w:p>
    <w:p w14:paraId="2D2CB7DC" w14:textId="6CEE1CFE" w:rsidR="00B146E4" w:rsidRDefault="00B146E4" w:rsidP="00F846C7">
      <w:pPr>
        <w:spacing w:line="276" w:lineRule="auto"/>
        <w:rPr>
          <w:b/>
          <w:sz w:val="22"/>
          <w:szCs w:val="22"/>
        </w:rPr>
      </w:pPr>
    </w:p>
    <w:p w14:paraId="05DB1C8F" w14:textId="41E35D29" w:rsidR="00B446C6" w:rsidRDefault="00B446C6" w:rsidP="00F846C7">
      <w:pPr>
        <w:spacing w:line="276" w:lineRule="auto"/>
        <w:rPr>
          <w:b/>
          <w:sz w:val="22"/>
          <w:szCs w:val="22"/>
        </w:rPr>
      </w:pPr>
    </w:p>
    <w:p w14:paraId="4A79C51C" w14:textId="3C8BAD7F" w:rsidR="00B446C6" w:rsidRDefault="00B446C6" w:rsidP="00F846C7">
      <w:pPr>
        <w:spacing w:line="276" w:lineRule="auto"/>
        <w:rPr>
          <w:b/>
          <w:sz w:val="22"/>
          <w:szCs w:val="22"/>
        </w:rPr>
      </w:pPr>
    </w:p>
    <w:p w14:paraId="558BB14F" w14:textId="6B1E0B2C" w:rsidR="00B446C6" w:rsidRDefault="00B446C6" w:rsidP="00F846C7">
      <w:pPr>
        <w:spacing w:line="276" w:lineRule="auto"/>
        <w:rPr>
          <w:b/>
          <w:sz w:val="22"/>
          <w:szCs w:val="22"/>
        </w:rPr>
      </w:pPr>
    </w:p>
    <w:p w14:paraId="7A9F9144" w14:textId="5694C853" w:rsidR="00B446C6" w:rsidRDefault="00B446C6" w:rsidP="00F846C7">
      <w:pPr>
        <w:spacing w:line="276" w:lineRule="auto"/>
        <w:rPr>
          <w:b/>
          <w:sz w:val="22"/>
          <w:szCs w:val="22"/>
        </w:rPr>
      </w:pPr>
    </w:p>
    <w:p w14:paraId="24D60447" w14:textId="416ECF64" w:rsidR="00B446C6" w:rsidRDefault="00B446C6" w:rsidP="00F846C7">
      <w:pPr>
        <w:spacing w:line="276" w:lineRule="auto"/>
        <w:rPr>
          <w:b/>
          <w:sz w:val="22"/>
          <w:szCs w:val="22"/>
        </w:rPr>
      </w:pPr>
    </w:p>
    <w:p w14:paraId="531700A0" w14:textId="347FD70A" w:rsidR="00B446C6" w:rsidRDefault="00B446C6" w:rsidP="00F846C7">
      <w:pPr>
        <w:spacing w:line="276" w:lineRule="auto"/>
        <w:rPr>
          <w:b/>
          <w:sz w:val="22"/>
          <w:szCs w:val="22"/>
        </w:rPr>
      </w:pPr>
    </w:p>
    <w:p w14:paraId="2769571A" w14:textId="77777777" w:rsidR="00B446C6" w:rsidRDefault="00B446C6" w:rsidP="00F846C7">
      <w:pPr>
        <w:spacing w:line="276" w:lineRule="auto"/>
        <w:rPr>
          <w:b/>
          <w:sz w:val="22"/>
          <w:szCs w:val="22"/>
        </w:rPr>
      </w:pPr>
    </w:p>
    <w:p w14:paraId="612DFC17" w14:textId="7C60EB38" w:rsidR="00DC1E70" w:rsidRPr="00754E66" w:rsidRDefault="00DC1E70" w:rsidP="00754E66">
      <w:pPr>
        <w:spacing w:line="360" w:lineRule="auto"/>
        <w:jc w:val="center"/>
        <w:rPr>
          <w:b/>
          <w:sz w:val="26"/>
          <w:szCs w:val="26"/>
        </w:rPr>
      </w:pPr>
      <w:r w:rsidRPr="00754E66">
        <w:rPr>
          <w:b/>
          <w:sz w:val="26"/>
          <w:szCs w:val="26"/>
        </w:rPr>
        <w:lastRenderedPageBreak/>
        <w:t>§ 6</w:t>
      </w:r>
    </w:p>
    <w:p w14:paraId="3C2CFB90" w14:textId="77777777" w:rsidR="00DC1E70" w:rsidRPr="00754E66" w:rsidRDefault="00DC1E70" w:rsidP="00754E66">
      <w:pPr>
        <w:spacing w:line="360" w:lineRule="auto"/>
        <w:jc w:val="center"/>
        <w:rPr>
          <w:b/>
        </w:rPr>
      </w:pPr>
      <w:r w:rsidRPr="00754E66">
        <w:rPr>
          <w:b/>
          <w:smallCaps/>
        </w:rPr>
        <w:t>Komisje konkursowe</w:t>
      </w:r>
    </w:p>
    <w:p w14:paraId="0210E987" w14:textId="77777777" w:rsidR="00F846C7" w:rsidRPr="00F846C7" w:rsidRDefault="00F846C7" w:rsidP="00F846C7">
      <w:pPr>
        <w:jc w:val="both"/>
      </w:pPr>
    </w:p>
    <w:p w14:paraId="49C87286" w14:textId="7C6D2427" w:rsidR="00DC1E70" w:rsidRPr="009E1328" w:rsidRDefault="00DC1E70" w:rsidP="00E5450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Wojewódzka Komisja Konkursowa, powołana przez Małopolskiego Kuratora Oświaty, przygotowuje konkurs i przeprowadza go we współpracy z dyrektorami szkół.</w:t>
      </w:r>
    </w:p>
    <w:p w14:paraId="4113BCC9" w14:textId="77777777" w:rsidR="007A57B3" w:rsidRPr="009E1328" w:rsidRDefault="007A57B3" w:rsidP="00F846C7">
      <w:pPr>
        <w:pStyle w:val="Akapitzlist"/>
        <w:ind w:left="0"/>
        <w:jc w:val="both"/>
        <w:rPr>
          <w:rFonts w:ascii="Times New Roman" w:hAnsi="Times New Roman"/>
        </w:rPr>
      </w:pPr>
    </w:p>
    <w:p w14:paraId="53BA03AF" w14:textId="77777777" w:rsidR="00DC1E70" w:rsidRPr="009E1328" w:rsidRDefault="00DC1E70" w:rsidP="00E5450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Wojewódzka Komisja Konkursowa w szczególności: </w:t>
      </w:r>
    </w:p>
    <w:p w14:paraId="17F66896" w14:textId="77777777" w:rsidR="00876E1A" w:rsidRPr="00876E1A" w:rsidRDefault="00DC1E70" w:rsidP="00DA1C68">
      <w:pPr>
        <w:pStyle w:val="Akapitzlist"/>
        <w:numPr>
          <w:ilvl w:val="0"/>
          <w:numId w:val="39"/>
        </w:numPr>
        <w:spacing w:after="240"/>
        <w:ind w:left="709"/>
        <w:jc w:val="both"/>
        <w:rPr>
          <w:rFonts w:ascii="Times New Roman" w:hAnsi="Times New Roman"/>
        </w:rPr>
      </w:pPr>
      <w:r w:rsidRPr="00876E1A">
        <w:rPr>
          <w:rFonts w:ascii="Times New Roman" w:hAnsi="Times New Roman"/>
        </w:rPr>
        <w:t>dokonuje kwalifikacji uczniów do etapu rejonowego;</w:t>
      </w:r>
    </w:p>
    <w:p w14:paraId="0A158413" w14:textId="77777777" w:rsidR="00876E1A" w:rsidRPr="00876E1A" w:rsidRDefault="00DC1E70" w:rsidP="00DA1C68">
      <w:pPr>
        <w:pStyle w:val="Akapitzlist"/>
        <w:numPr>
          <w:ilvl w:val="0"/>
          <w:numId w:val="39"/>
        </w:numPr>
        <w:spacing w:after="240"/>
        <w:ind w:left="709"/>
        <w:jc w:val="both"/>
        <w:rPr>
          <w:rFonts w:ascii="Times New Roman" w:hAnsi="Times New Roman"/>
        </w:rPr>
      </w:pPr>
      <w:r w:rsidRPr="00876E1A">
        <w:rPr>
          <w:rFonts w:ascii="Times New Roman" w:hAnsi="Times New Roman"/>
        </w:rPr>
        <w:t>dokonuje kwalifikacji uczniów do etapu wojewódzkiego;</w:t>
      </w:r>
    </w:p>
    <w:p w14:paraId="77330BAB" w14:textId="77777777" w:rsidR="00876E1A" w:rsidRPr="00876E1A" w:rsidRDefault="00DC1E70" w:rsidP="00DA1C68">
      <w:pPr>
        <w:pStyle w:val="Akapitzlist"/>
        <w:numPr>
          <w:ilvl w:val="0"/>
          <w:numId w:val="39"/>
        </w:numPr>
        <w:spacing w:after="240"/>
        <w:ind w:left="709"/>
        <w:jc w:val="both"/>
        <w:rPr>
          <w:rFonts w:ascii="Times New Roman" w:hAnsi="Times New Roman"/>
        </w:rPr>
      </w:pPr>
      <w:r w:rsidRPr="00876E1A">
        <w:rPr>
          <w:rFonts w:ascii="Times New Roman" w:hAnsi="Times New Roman"/>
        </w:rPr>
        <w:t>przeprowadza eliminacje etapu wojewódzkiego;</w:t>
      </w:r>
    </w:p>
    <w:p w14:paraId="3F529C72" w14:textId="72B3CFAD" w:rsidR="00DC1E70" w:rsidRPr="00876E1A" w:rsidRDefault="00DC1E70" w:rsidP="00DA1C68">
      <w:pPr>
        <w:pStyle w:val="Akapitzlist"/>
        <w:numPr>
          <w:ilvl w:val="0"/>
          <w:numId w:val="39"/>
        </w:numPr>
        <w:spacing w:after="240"/>
        <w:ind w:left="709"/>
        <w:jc w:val="both"/>
      </w:pPr>
      <w:r w:rsidRPr="00876E1A">
        <w:rPr>
          <w:rFonts w:ascii="Times New Roman" w:hAnsi="Times New Roman"/>
        </w:rPr>
        <w:t>wyłania finalistów i laureatów konkursu.</w:t>
      </w:r>
      <w:r w:rsidRPr="00876E1A">
        <w:t xml:space="preserve">  </w:t>
      </w:r>
    </w:p>
    <w:p w14:paraId="63BB6343" w14:textId="77777777" w:rsidR="00A03170" w:rsidRPr="009E1328" w:rsidRDefault="00A03170" w:rsidP="00876E1A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7E9B883D" w14:textId="77777777" w:rsidR="00DC1E70" w:rsidRPr="009E1328" w:rsidRDefault="00DC1E70" w:rsidP="00E5450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Pracami Wojewódzkiej Komisji Konkursowej kieruje przewodniczący.</w:t>
      </w:r>
    </w:p>
    <w:p w14:paraId="26DBED03" w14:textId="77777777" w:rsidR="00A03170" w:rsidRPr="009E1328" w:rsidRDefault="00A03170" w:rsidP="00876E1A">
      <w:pPr>
        <w:pStyle w:val="Akapitzlist"/>
        <w:ind w:left="0"/>
        <w:jc w:val="both"/>
        <w:rPr>
          <w:rFonts w:ascii="Times New Roman" w:hAnsi="Times New Roman"/>
        </w:rPr>
      </w:pPr>
    </w:p>
    <w:p w14:paraId="5BCFF242" w14:textId="1C9F263F" w:rsidR="00E22DCD" w:rsidRPr="009E1328" w:rsidRDefault="00BC61F3" w:rsidP="00BC61F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BC61F3">
        <w:rPr>
          <w:rFonts w:ascii="Times New Roman" w:hAnsi="Times New Roman"/>
        </w:rPr>
        <w:t>Skład Komisji Etapu Szkolnego jest powoływany</w:t>
      </w:r>
      <w:r w:rsidR="00F02FFC">
        <w:rPr>
          <w:rFonts w:ascii="Times New Roman" w:hAnsi="Times New Roman"/>
        </w:rPr>
        <w:t xml:space="preserve"> </w:t>
      </w:r>
      <w:r w:rsidR="00DC1E70" w:rsidRPr="009E1328">
        <w:rPr>
          <w:rFonts w:ascii="Times New Roman" w:hAnsi="Times New Roman"/>
        </w:rPr>
        <w:t xml:space="preserve">przez dyrektorów szkół, </w:t>
      </w:r>
      <w:r w:rsidR="00A03170" w:rsidRPr="009E1328">
        <w:rPr>
          <w:rFonts w:ascii="Times New Roman" w:hAnsi="Times New Roman"/>
        </w:rPr>
        <w:t>w których odbywa się etap szkolny konkursu.</w:t>
      </w:r>
    </w:p>
    <w:p w14:paraId="4231DA53" w14:textId="77777777" w:rsidR="00A03170" w:rsidRPr="009E1328" w:rsidRDefault="00A03170" w:rsidP="00876E1A">
      <w:pPr>
        <w:pStyle w:val="Akapitzlist"/>
        <w:ind w:left="0"/>
        <w:jc w:val="both"/>
        <w:rPr>
          <w:rFonts w:ascii="Times New Roman" w:hAnsi="Times New Roman"/>
        </w:rPr>
      </w:pPr>
    </w:p>
    <w:p w14:paraId="71B64A6D" w14:textId="5C440E51" w:rsidR="00E22DCD" w:rsidRPr="009E1328" w:rsidRDefault="00BC61F3" w:rsidP="00BC61F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BC61F3">
        <w:rPr>
          <w:rFonts w:ascii="Times New Roman" w:hAnsi="Times New Roman"/>
        </w:rPr>
        <w:t xml:space="preserve">Skład Komisji Etapu Rejonowego jest powoływany </w:t>
      </w:r>
      <w:r w:rsidR="00E22DCD" w:rsidRPr="009E1328">
        <w:rPr>
          <w:rFonts w:ascii="Times New Roman" w:hAnsi="Times New Roman"/>
        </w:rPr>
        <w:t>przez dyrektora komórki organizacyjnej Kuratorium Oświaty w Krakowie odpowiedzialnej za organizację konkursu.</w:t>
      </w:r>
    </w:p>
    <w:p w14:paraId="202F1DE1" w14:textId="77777777" w:rsidR="00A03170" w:rsidRPr="009E1328" w:rsidRDefault="00A03170" w:rsidP="00876E1A">
      <w:pPr>
        <w:pStyle w:val="Akapitzlist"/>
        <w:ind w:left="0"/>
        <w:jc w:val="both"/>
        <w:rPr>
          <w:rFonts w:ascii="Times New Roman" w:hAnsi="Times New Roman"/>
        </w:rPr>
      </w:pPr>
    </w:p>
    <w:p w14:paraId="7AC3F4FA" w14:textId="77777777" w:rsidR="00E22DCD" w:rsidRPr="009E1328" w:rsidRDefault="00DC1E70" w:rsidP="00E5450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Przewodniczący Wojewódzkiej Komisji Konkursowej określa komunikatem obwody </w:t>
      </w:r>
      <w:r w:rsidR="00E22DCD" w:rsidRPr="009E1328">
        <w:rPr>
          <w:rFonts w:ascii="Times New Roman" w:hAnsi="Times New Roman"/>
        </w:rPr>
        <w:t>Komisji Etapu Rejonowego.</w:t>
      </w:r>
    </w:p>
    <w:p w14:paraId="4A9A103D" w14:textId="77777777" w:rsidR="00A03170" w:rsidRPr="009E1328" w:rsidRDefault="00A03170" w:rsidP="00876E1A">
      <w:pPr>
        <w:pStyle w:val="Akapitzlist"/>
        <w:ind w:left="0"/>
        <w:jc w:val="both"/>
        <w:rPr>
          <w:rFonts w:ascii="Times New Roman" w:hAnsi="Times New Roman"/>
        </w:rPr>
      </w:pPr>
    </w:p>
    <w:p w14:paraId="145B4567" w14:textId="4A628A66" w:rsidR="00DC1E70" w:rsidRPr="009E1328" w:rsidRDefault="00BC61F3" w:rsidP="00876E1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BC61F3">
        <w:rPr>
          <w:rFonts w:ascii="Times New Roman" w:hAnsi="Times New Roman"/>
        </w:rPr>
        <w:t>Skład Komisji Etapu Wojewódzkiego jest powoływany</w:t>
      </w:r>
      <w:r>
        <w:rPr>
          <w:rFonts w:ascii="Times New Roman" w:hAnsi="Times New Roman"/>
        </w:rPr>
        <w:t xml:space="preserve"> </w:t>
      </w:r>
      <w:r w:rsidR="00E22DCD" w:rsidRPr="009E1328">
        <w:rPr>
          <w:rFonts w:ascii="Times New Roman" w:hAnsi="Times New Roman"/>
        </w:rPr>
        <w:t>przez dyrektora komórki organizacyjnej Kuratorium Oświaty w Krakowie odpowiedzialnej za organizację konkursu</w:t>
      </w:r>
      <w:r w:rsidR="00DC1E70" w:rsidRPr="009E1328">
        <w:rPr>
          <w:rFonts w:ascii="Times New Roman" w:hAnsi="Times New Roman"/>
        </w:rPr>
        <w:t>.</w:t>
      </w:r>
    </w:p>
    <w:p w14:paraId="48E6CAB9" w14:textId="77777777" w:rsidR="00B146E4" w:rsidRDefault="00B146E4" w:rsidP="00876E1A">
      <w:pPr>
        <w:spacing w:line="276" w:lineRule="auto"/>
        <w:rPr>
          <w:b/>
          <w:sz w:val="22"/>
          <w:szCs w:val="22"/>
        </w:rPr>
      </w:pPr>
    </w:p>
    <w:p w14:paraId="14EC6754" w14:textId="279637C8" w:rsidR="00DC1E70" w:rsidRPr="00754E66" w:rsidRDefault="00DC1E70" w:rsidP="00754E66">
      <w:pPr>
        <w:spacing w:line="360" w:lineRule="auto"/>
        <w:jc w:val="center"/>
        <w:rPr>
          <w:b/>
          <w:sz w:val="26"/>
          <w:szCs w:val="26"/>
        </w:rPr>
      </w:pPr>
      <w:r w:rsidRPr="00754E66">
        <w:rPr>
          <w:b/>
          <w:sz w:val="26"/>
          <w:szCs w:val="26"/>
        </w:rPr>
        <w:t>§ 7</w:t>
      </w:r>
    </w:p>
    <w:p w14:paraId="4C44B597" w14:textId="77777777" w:rsidR="00DC1E70" w:rsidRPr="00D96264" w:rsidRDefault="00DC1E70" w:rsidP="00D96264">
      <w:pPr>
        <w:spacing w:line="360" w:lineRule="auto"/>
        <w:jc w:val="center"/>
        <w:rPr>
          <w:b/>
          <w:smallCaps/>
        </w:rPr>
      </w:pPr>
      <w:r w:rsidRPr="00D96264">
        <w:rPr>
          <w:b/>
          <w:smallCaps/>
        </w:rPr>
        <w:t>Sposób kodowania i oceniania prac</w:t>
      </w:r>
    </w:p>
    <w:p w14:paraId="7C5AFFC6" w14:textId="77777777" w:rsidR="00D96264" w:rsidRPr="00D96264" w:rsidRDefault="00D96264" w:rsidP="00D962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57E5B1" w14:textId="280FAC8A" w:rsidR="00DE5425" w:rsidRPr="00BB4811" w:rsidRDefault="00DC1E70" w:rsidP="00E517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BB4811">
        <w:rPr>
          <w:rFonts w:ascii="Times New Roman" w:hAnsi="Times New Roman"/>
        </w:rPr>
        <w:t>Prace uczniów są kodowane na wszystkich etapach konkursu.</w:t>
      </w:r>
    </w:p>
    <w:p w14:paraId="2E96B872" w14:textId="77777777" w:rsidR="00D148C7" w:rsidRPr="009E1328" w:rsidRDefault="00D148C7" w:rsidP="00E5177A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</w:rPr>
      </w:pPr>
    </w:p>
    <w:p w14:paraId="6A7133DC" w14:textId="77777777" w:rsidR="00DA1C68" w:rsidRDefault="00DC1E70" w:rsidP="00E517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Sposób kodowania prac ustalają: </w:t>
      </w:r>
    </w:p>
    <w:p w14:paraId="0897AD17" w14:textId="77777777" w:rsidR="00DA1C68" w:rsidRPr="00177BF6" w:rsidRDefault="00DC1E70" w:rsidP="00E517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40"/>
        <w:ind w:left="709"/>
        <w:jc w:val="both"/>
        <w:rPr>
          <w:rFonts w:ascii="Times New Roman" w:hAnsi="Times New Roman"/>
        </w:rPr>
      </w:pPr>
      <w:r w:rsidRPr="00177BF6">
        <w:rPr>
          <w:rFonts w:ascii="Times New Roman" w:hAnsi="Times New Roman"/>
        </w:rPr>
        <w:t>w etapie szkolnym – przewodniczący K</w:t>
      </w:r>
      <w:r w:rsidR="00E22DCD" w:rsidRPr="00177BF6">
        <w:rPr>
          <w:rFonts w:ascii="Times New Roman" w:hAnsi="Times New Roman"/>
        </w:rPr>
        <w:t xml:space="preserve">omisji </w:t>
      </w:r>
      <w:r w:rsidRPr="00177BF6">
        <w:rPr>
          <w:rFonts w:ascii="Times New Roman" w:hAnsi="Times New Roman"/>
        </w:rPr>
        <w:t>E</w:t>
      </w:r>
      <w:r w:rsidR="00E22DCD" w:rsidRPr="00177BF6">
        <w:rPr>
          <w:rFonts w:ascii="Times New Roman" w:hAnsi="Times New Roman"/>
        </w:rPr>
        <w:t xml:space="preserve">tapu </w:t>
      </w:r>
      <w:r w:rsidRPr="00177BF6">
        <w:rPr>
          <w:rFonts w:ascii="Times New Roman" w:hAnsi="Times New Roman"/>
        </w:rPr>
        <w:t>S</w:t>
      </w:r>
      <w:r w:rsidR="00E22DCD" w:rsidRPr="00177BF6">
        <w:rPr>
          <w:rFonts w:ascii="Times New Roman" w:hAnsi="Times New Roman"/>
        </w:rPr>
        <w:t>zkolnego</w:t>
      </w:r>
      <w:r w:rsidRPr="00177BF6">
        <w:rPr>
          <w:rFonts w:ascii="Times New Roman" w:hAnsi="Times New Roman"/>
        </w:rPr>
        <w:t>;</w:t>
      </w:r>
    </w:p>
    <w:p w14:paraId="591CB487" w14:textId="77777777" w:rsidR="00DA1C68" w:rsidRPr="00177BF6" w:rsidRDefault="00DC1E70" w:rsidP="00E517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40"/>
        <w:ind w:left="709"/>
        <w:jc w:val="both"/>
        <w:rPr>
          <w:rFonts w:ascii="Times New Roman" w:hAnsi="Times New Roman"/>
        </w:rPr>
      </w:pPr>
      <w:r w:rsidRPr="00177BF6">
        <w:rPr>
          <w:rFonts w:ascii="Times New Roman" w:hAnsi="Times New Roman"/>
        </w:rPr>
        <w:t xml:space="preserve">w etapie rejonowym – przewodniczący </w:t>
      </w:r>
      <w:r w:rsidR="005F2EB1" w:rsidRPr="00177BF6">
        <w:rPr>
          <w:rFonts w:ascii="Times New Roman" w:hAnsi="Times New Roman"/>
        </w:rPr>
        <w:t>Komisji Etapu Rejonowego</w:t>
      </w:r>
      <w:r w:rsidRPr="00177BF6">
        <w:rPr>
          <w:rFonts w:ascii="Times New Roman" w:hAnsi="Times New Roman"/>
        </w:rPr>
        <w:t>;</w:t>
      </w:r>
    </w:p>
    <w:p w14:paraId="496EFDE0" w14:textId="636948DA" w:rsidR="00DC1E70" w:rsidRPr="00177BF6" w:rsidRDefault="00DC1E70" w:rsidP="00E5177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40"/>
        <w:ind w:left="709"/>
        <w:jc w:val="both"/>
        <w:rPr>
          <w:rFonts w:ascii="Times New Roman" w:hAnsi="Times New Roman"/>
        </w:rPr>
      </w:pPr>
      <w:r w:rsidRPr="00177BF6">
        <w:rPr>
          <w:rFonts w:ascii="Times New Roman" w:hAnsi="Times New Roman"/>
        </w:rPr>
        <w:t>w etapie wojewódzkim – przewodniczący Wojewódzkiej Komisji Konkursowej.</w:t>
      </w:r>
    </w:p>
    <w:p w14:paraId="672EC53A" w14:textId="77777777" w:rsidR="00D148C7" w:rsidRPr="009E1328" w:rsidRDefault="00D148C7" w:rsidP="00E5177A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3C0F04A7" w14:textId="77777777" w:rsidR="00DC1E70" w:rsidRPr="009E1328" w:rsidRDefault="00DC1E70" w:rsidP="00E517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Prace uczniów pozostają zakodowane do czasu zakończenia oceniania.</w:t>
      </w:r>
    </w:p>
    <w:p w14:paraId="08513DC8" w14:textId="77777777" w:rsidR="00D148C7" w:rsidRPr="009E1328" w:rsidRDefault="00D148C7" w:rsidP="00E5177A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</w:rPr>
      </w:pPr>
    </w:p>
    <w:p w14:paraId="2FBBD0DD" w14:textId="5D61AFC3" w:rsidR="00D148C7" w:rsidRPr="009E1328" w:rsidRDefault="00DC1E70" w:rsidP="00E517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W etapie szkolnym prace uczniów biorących udział w konkursie są oceniane przez K</w:t>
      </w:r>
      <w:r w:rsidR="00E22DCD" w:rsidRPr="009E1328">
        <w:rPr>
          <w:rFonts w:ascii="Times New Roman" w:hAnsi="Times New Roman"/>
        </w:rPr>
        <w:t xml:space="preserve">omisję </w:t>
      </w:r>
      <w:r w:rsidRPr="009E1328">
        <w:rPr>
          <w:rFonts w:ascii="Times New Roman" w:hAnsi="Times New Roman"/>
        </w:rPr>
        <w:t>E</w:t>
      </w:r>
      <w:r w:rsidR="00E22DCD" w:rsidRPr="009E1328">
        <w:rPr>
          <w:rFonts w:ascii="Times New Roman" w:hAnsi="Times New Roman"/>
        </w:rPr>
        <w:t xml:space="preserve">tapu </w:t>
      </w:r>
      <w:r w:rsidRPr="009E1328">
        <w:rPr>
          <w:rFonts w:ascii="Times New Roman" w:hAnsi="Times New Roman"/>
        </w:rPr>
        <w:t>S</w:t>
      </w:r>
      <w:r w:rsidR="00E22DCD" w:rsidRPr="009E1328">
        <w:rPr>
          <w:rFonts w:ascii="Times New Roman" w:hAnsi="Times New Roman"/>
        </w:rPr>
        <w:t>zkolnego.</w:t>
      </w:r>
    </w:p>
    <w:p w14:paraId="46FA91C2" w14:textId="77777777" w:rsidR="00D148C7" w:rsidRPr="009E1328" w:rsidRDefault="00D148C7" w:rsidP="00E5177A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</w:rPr>
      </w:pPr>
    </w:p>
    <w:p w14:paraId="38D7053E" w14:textId="77777777" w:rsidR="00D71A37" w:rsidRDefault="00D148C7" w:rsidP="00E517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Prace uczniów, którzy w etapie szkolnym uzyskali co najmniej 55% punktów są weryfikowane przez Komisję Etapu Rejonowego pod względem zgodności oceny prac ze schematem oceniania.</w:t>
      </w:r>
    </w:p>
    <w:p w14:paraId="53F0DA41" w14:textId="77777777" w:rsidR="00D71A37" w:rsidRPr="00D71A37" w:rsidRDefault="00D71A37" w:rsidP="00E5177A">
      <w:pPr>
        <w:pStyle w:val="Akapitzlist"/>
        <w:rPr>
          <w:rFonts w:ascii="Times New Roman" w:hAnsi="Times New Roman"/>
        </w:rPr>
      </w:pPr>
    </w:p>
    <w:p w14:paraId="06C4E9EC" w14:textId="2D3E508F" w:rsidR="00A80359" w:rsidRPr="00D71A37" w:rsidRDefault="00A80359" w:rsidP="00E517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D71A37">
        <w:rPr>
          <w:rFonts w:ascii="Times New Roman" w:hAnsi="Times New Roman"/>
        </w:rPr>
        <w:t>W wyniku weryfikacji</w:t>
      </w:r>
      <w:r w:rsidR="00177BF6">
        <w:rPr>
          <w:rFonts w:ascii="Times New Roman" w:hAnsi="Times New Roman"/>
        </w:rPr>
        <w:t>, o której mowa w ust. 5</w:t>
      </w:r>
      <w:r w:rsidRPr="00D71A37">
        <w:rPr>
          <w:rFonts w:ascii="Times New Roman" w:hAnsi="Times New Roman"/>
        </w:rPr>
        <w:t xml:space="preserve"> liczba punktów może ulec zmianie</w:t>
      </w:r>
      <w:r>
        <w:rPr>
          <w:rFonts w:ascii="Times New Roman" w:hAnsi="Times New Roman"/>
        </w:rPr>
        <w:t xml:space="preserve"> w przypadku stwierdzenia nieprawidłowości </w:t>
      </w:r>
      <w:r w:rsidRPr="0027015E">
        <w:rPr>
          <w:rFonts w:ascii="Times New Roman" w:hAnsi="Times New Roman"/>
        </w:rPr>
        <w:t>w zakresie zgodności oceny prac ze schematem oceniania</w:t>
      </w:r>
      <w:r>
        <w:rPr>
          <w:rFonts w:ascii="Times New Roman" w:hAnsi="Times New Roman"/>
        </w:rPr>
        <w:t>.</w:t>
      </w:r>
    </w:p>
    <w:p w14:paraId="717F9817" w14:textId="77777777" w:rsidR="00D148C7" w:rsidRPr="009E1328" w:rsidRDefault="00D148C7" w:rsidP="00E5177A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</w:rPr>
      </w:pPr>
    </w:p>
    <w:p w14:paraId="1EB46A00" w14:textId="0481C8EF" w:rsidR="00DC1E70" w:rsidRPr="009E1328" w:rsidRDefault="00DC1E70" w:rsidP="00E517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lastRenderedPageBreak/>
        <w:t xml:space="preserve">W etapie rejonowym prace uczniów konkursu są oceniane przez właściwą dla danej szkoły </w:t>
      </w:r>
      <w:r w:rsidR="00E22DCD" w:rsidRPr="009E1328">
        <w:rPr>
          <w:rFonts w:ascii="Times New Roman" w:hAnsi="Times New Roman"/>
        </w:rPr>
        <w:t>Komisję Etapu Rejonowego</w:t>
      </w:r>
      <w:r w:rsidRPr="009E1328">
        <w:rPr>
          <w:rFonts w:ascii="Times New Roman" w:hAnsi="Times New Roman"/>
        </w:rPr>
        <w:t>.</w:t>
      </w:r>
    </w:p>
    <w:p w14:paraId="15B68C6E" w14:textId="77777777" w:rsidR="00D148C7" w:rsidRPr="009E1328" w:rsidRDefault="00D148C7" w:rsidP="00E5177A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</w:rPr>
      </w:pPr>
    </w:p>
    <w:p w14:paraId="3753C2AE" w14:textId="2AC41332" w:rsidR="00DC1E70" w:rsidRPr="009E1328" w:rsidRDefault="00DC1E70" w:rsidP="00E517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W etapie wojewódzkim prace uczniów są oceniane przez </w:t>
      </w:r>
      <w:r w:rsidR="00E22DCD" w:rsidRPr="009E1328">
        <w:rPr>
          <w:rFonts w:ascii="Times New Roman" w:hAnsi="Times New Roman"/>
        </w:rPr>
        <w:t>Komisję Etapu Wojewódzkiego</w:t>
      </w:r>
      <w:r w:rsidRPr="009E1328">
        <w:rPr>
          <w:rFonts w:ascii="Times New Roman" w:hAnsi="Times New Roman"/>
        </w:rPr>
        <w:t>.</w:t>
      </w:r>
    </w:p>
    <w:p w14:paraId="17362058" w14:textId="77777777" w:rsidR="00D148C7" w:rsidRPr="009E1328" w:rsidRDefault="00D148C7" w:rsidP="00E5177A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</w:rPr>
      </w:pPr>
    </w:p>
    <w:p w14:paraId="432D7D1A" w14:textId="77777777" w:rsidR="00DC1E70" w:rsidRPr="009E1328" w:rsidRDefault="00DC1E70" w:rsidP="00E517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Każda praca w etapie rejonowym i wojewódzkim jest oceniana przez dwóch nauczycieli, członków Komisji odpowiednio Etapu Rejonowego i Etapu Wojewódzkiego.  </w:t>
      </w:r>
    </w:p>
    <w:p w14:paraId="55565AA2" w14:textId="2A6C707D" w:rsidR="00B146E4" w:rsidRDefault="00B146E4" w:rsidP="00177BF6">
      <w:pPr>
        <w:spacing w:line="276" w:lineRule="auto"/>
        <w:rPr>
          <w:b/>
          <w:sz w:val="22"/>
          <w:szCs w:val="22"/>
        </w:rPr>
      </w:pPr>
    </w:p>
    <w:p w14:paraId="05AF315D" w14:textId="58FBF798" w:rsidR="00DC1E70" w:rsidRPr="00754E66" w:rsidRDefault="00DC1E70" w:rsidP="00177BF6">
      <w:pPr>
        <w:spacing w:line="360" w:lineRule="auto"/>
        <w:jc w:val="center"/>
        <w:rPr>
          <w:b/>
          <w:sz w:val="26"/>
          <w:szCs w:val="26"/>
        </w:rPr>
      </w:pPr>
      <w:r w:rsidRPr="00754E66">
        <w:rPr>
          <w:b/>
          <w:sz w:val="26"/>
          <w:szCs w:val="26"/>
        </w:rPr>
        <w:t>§ 8</w:t>
      </w:r>
    </w:p>
    <w:p w14:paraId="2D057E33" w14:textId="77777777" w:rsidR="00DC1E70" w:rsidRPr="00177BF6" w:rsidRDefault="00DC1E70" w:rsidP="00177BF6">
      <w:pPr>
        <w:spacing w:line="360" w:lineRule="auto"/>
        <w:jc w:val="center"/>
        <w:rPr>
          <w:b/>
          <w:smallCaps/>
        </w:rPr>
      </w:pPr>
      <w:r w:rsidRPr="00177BF6">
        <w:rPr>
          <w:b/>
          <w:smallCaps/>
        </w:rPr>
        <w:t>Wgląd do prac oraz tryb składania i rozpatrywania zastrzeżeń</w:t>
      </w:r>
    </w:p>
    <w:p w14:paraId="2560E412" w14:textId="77777777" w:rsidR="00177BF6" w:rsidRPr="00177BF6" w:rsidRDefault="00177BF6" w:rsidP="00177BF6"/>
    <w:p w14:paraId="1C3D5289" w14:textId="5F4B046C" w:rsidR="00555616" w:rsidRPr="00E5177A" w:rsidRDefault="00555616" w:rsidP="00E5177A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 xml:space="preserve">Uczniowie, ich rodzice oraz opiekunowie naukowi po okazaniu dowodu tożsamości, po każdym etapie konkursu mają prawo wglądu do ocenionych prac, w terminach określonych </w:t>
      </w:r>
      <w:r w:rsidR="00177BF6" w:rsidRPr="00E5177A">
        <w:rPr>
          <w:rFonts w:ascii="Times New Roman" w:hAnsi="Times New Roman"/>
        </w:rPr>
        <w:br/>
      </w:r>
      <w:r w:rsidRPr="00E5177A">
        <w:rPr>
          <w:rFonts w:ascii="Times New Roman" w:hAnsi="Times New Roman"/>
        </w:rPr>
        <w:t>w harmonogramie konkursu.</w:t>
      </w:r>
    </w:p>
    <w:p w14:paraId="77941DE5" w14:textId="77777777" w:rsidR="00555616" w:rsidRPr="00E5177A" w:rsidRDefault="00555616" w:rsidP="00E5177A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</w:rPr>
      </w:pPr>
    </w:p>
    <w:p w14:paraId="084BC904" w14:textId="77777777" w:rsidR="00555616" w:rsidRPr="00E5177A" w:rsidRDefault="00555616" w:rsidP="00E517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>O miejscu i dokładnym czasie udostępniania prac do wglądu decydują odpowiednio przewodniczący Komisji Etapu Szkolnego, Komisji Etapu Rejonowego oraz Wojewódzkiej Komisji Konkursowej.</w:t>
      </w:r>
    </w:p>
    <w:p w14:paraId="5E6B4471" w14:textId="77777777" w:rsidR="00555616" w:rsidRPr="00E5177A" w:rsidRDefault="00555616" w:rsidP="00E5177A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</w:rPr>
      </w:pPr>
    </w:p>
    <w:p w14:paraId="542D8069" w14:textId="77777777" w:rsidR="00555616" w:rsidRPr="00E5177A" w:rsidRDefault="00555616" w:rsidP="00E517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>Informacja o miejscu i dokładnym czasie udostępniania prac do wglądu przez Komisję Etapu Szkolnego jest przekazywana uczniom w dniu eliminacji szkolnych przez przewodniczącego Komisję Etapu Szkolnego.</w:t>
      </w:r>
    </w:p>
    <w:p w14:paraId="70A4226B" w14:textId="77777777" w:rsidR="00555616" w:rsidRPr="00E5177A" w:rsidRDefault="00555616" w:rsidP="00E5177A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</w:rPr>
      </w:pPr>
    </w:p>
    <w:p w14:paraId="63C960C0" w14:textId="77777777" w:rsidR="00555616" w:rsidRPr="00E5177A" w:rsidRDefault="00555616" w:rsidP="00E517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>Informacja o miejscu i dokładnym czasie udostępniania prac do wglądu przez Komisję Etapu Rejonowego i Wojewódzką Komisję Konkursową jest przekazywana komunikatem na stronie internetowej Kuratorium Oświaty w Krakowie w zakładce konkursu.</w:t>
      </w:r>
    </w:p>
    <w:p w14:paraId="3F918595" w14:textId="77777777" w:rsidR="00555616" w:rsidRPr="00E5177A" w:rsidRDefault="00555616" w:rsidP="00E5177A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</w:rPr>
      </w:pPr>
    </w:p>
    <w:p w14:paraId="4CBE8B2E" w14:textId="77777777" w:rsidR="00555616" w:rsidRPr="00E5177A" w:rsidRDefault="00555616" w:rsidP="00E517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>Prace uczniów są udostępniane do wglądu na platformie internetowej konkursu z użyciem kodu przekazanego przez komisję danego etapu konkursu.</w:t>
      </w:r>
    </w:p>
    <w:p w14:paraId="44EE4CAF" w14:textId="77777777" w:rsidR="00555616" w:rsidRPr="00E5177A" w:rsidRDefault="00555616" w:rsidP="00E5177A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</w:rPr>
      </w:pPr>
    </w:p>
    <w:p w14:paraId="0500C1C6" w14:textId="77777777" w:rsidR="00555616" w:rsidRPr="00E5177A" w:rsidRDefault="00555616" w:rsidP="00E517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>Zastrzeżenie dotyczące oceny pracy po etapie szkolnym, rejonowym i wojewódzkim konkursu mogą wnieść wyłącznie rodzice ucznia.</w:t>
      </w:r>
    </w:p>
    <w:p w14:paraId="09168780" w14:textId="77777777" w:rsidR="00555616" w:rsidRPr="00E5177A" w:rsidRDefault="00555616" w:rsidP="00E5177A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</w:rPr>
      </w:pPr>
    </w:p>
    <w:p w14:paraId="716679D6" w14:textId="77777777" w:rsidR="00A80359" w:rsidRPr="00E5177A" w:rsidRDefault="00A80359" w:rsidP="00E517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 xml:space="preserve">Zastrzeżenie musi zawierać: </w:t>
      </w:r>
    </w:p>
    <w:p w14:paraId="035CFC1F" w14:textId="77777777" w:rsidR="00A80359" w:rsidRPr="00E5177A" w:rsidRDefault="00A80359" w:rsidP="00E5177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 xml:space="preserve">imię i nazwisko rodzica, </w:t>
      </w:r>
    </w:p>
    <w:p w14:paraId="2140E663" w14:textId="6EEEE0A1" w:rsidR="00A80359" w:rsidRPr="00E5177A" w:rsidRDefault="00A80359" w:rsidP="00E5177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 xml:space="preserve">adres email lub adres korespondencyjny, na który ma zostać wysłana odpowiedź </w:t>
      </w:r>
      <w:r w:rsidR="00757F0E" w:rsidRPr="00E5177A">
        <w:rPr>
          <w:rFonts w:ascii="Times New Roman" w:hAnsi="Times New Roman"/>
        </w:rPr>
        <w:br/>
      </w:r>
      <w:r w:rsidRPr="00E5177A">
        <w:rPr>
          <w:rFonts w:ascii="Times New Roman" w:hAnsi="Times New Roman"/>
        </w:rPr>
        <w:t>na</w:t>
      </w:r>
      <w:r w:rsidR="00757F0E" w:rsidRPr="00E5177A">
        <w:rPr>
          <w:rFonts w:ascii="Times New Roman" w:hAnsi="Times New Roman"/>
        </w:rPr>
        <w:t xml:space="preserve"> </w:t>
      </w:r>
      <w:r w:rsidRPr="00E5177A">
        <w:rPr>
          <w:rFonts w:ascii="Times New Roman" w:hAnsi="Times New Roman"/>
        </w:rPr>
        <w:t>zastrzeżenie,</w:t>
      </w:r>
    </w:p>
    <w:p w14:paraId="51D3357C" w14:textId="77777777" w:rsidR="00A80359" w:rsidRPr="00E5177A" w:rsidRDefault="00A80359" w:rsidP="00E5177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 xml:space="preserve">imię i nazwisko ucznia, </w:t>
      </w:r>
    </w:p>
    <w:p w14:paraId="2CF4AAD8" w14:textId="15EFB8BE" w:rsidR="00757F0E" w:rsidRPr="00E5177A" w:rsidRDefault="00A80359" w:rsidP="00E5177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00" w:beforeAutospacing="1" w:after="240"/>
        <w:ind w:left="714" w:hanging="357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>wskazanie zadania, którego ocena jest kwestionowana wraz z krótkim uzasadnieniem.</w:t>
      </w:r>
    </w:p>
    <w:p w14:paraId="148C5311" w14:textId="77777777" w:rsidR="00757F0E" w:rsidRPr="00E5177A" w:rsidRDefault="00757F0E" w:rsidP="00E5177A">
      <w:pPr>
        <w:pStyle w:val="Akapitzlist"/>
        <w:autoSpaceDE w:val="0"/>
        <w:autoSpaceDN w:val="0"/>
        <w:adjustRightInd w:val="0"/>
        <w:spacing w:before="240" w:after="240"/>
        <w:ind w:left="0"/>
        <w:jc w:val="both"/>
        <w:rPr>
          <w:rFonts w:ascii="Times New Roman" w:hAnsi="Times New Roman"/>
        </w:rPr>
      </w:pPr>
    </w:p>
    <w:p w14:paraId="2CA23A5A" w14:textId="288F17AF" w:rsidR="00555616" w:rsidRPr="00E5177A" w:rsidRDefault="00A80359" w:rsidP="00E517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>Zastrzeżenia nieposiadające informacji wymienionych w ust. 7 oraz zastrzeżenia, w których wskazano wszystkie zadania pozostaną bez rozpatrzenia. Wzór zastrzeżenia stanowi załącznik nr 3 do niniejszego regulaminu</w:t>
      </w:r>
      <w:r w:rsidR="00555616" w:rsidRPr="00E5177A">
        <w:rPr>
          <w:rFonts w:ascii="Times New Roman" w:hAnsi="Times New Roman"/>
        </w:rPr>
        <w:t>.</w:t>
      </w:r>
    </w:p>
    <w:p w14:paraId="66A547A4" w14:textId="77777777" w:rsidR="00555616" w:rsidRPr="00E5177A" w:rsidRDefault="00555616" w:rsidP="00E5177A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</w:rPr>
      </w:pPr>
    </w:p>
    <w:p w14:paraId="6DBA3A37" w14:textId="77777777" w:rsidR="00555616" w:rsidRPr="00E5177A" w:rsidRDefault="00555616" w:rsidP="00E517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>Zastrzeżenie można wnieść osobiście lub środkami komunikacji elektronicznej.</w:t>
      </w:r>
    </w:p>
    <w:p w14:paraId="1C582F71" w14:textId="77777777" w:rsidR="00555616" w:rsidRPr="00E5177A" w:rsidRDefault="00555616" w:rsidP="00E5177A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</w:rPr>
      </w:pPr>
    </w:p>
    <w:p w14:paraId="2A98727C" w14:textId="77777777" w:rsidR="00A80359" w:rsidRPr="00E5177A" w:rsidRDefault="00A80359" w:rsidP="00E5177A">
      <w:pPr>
        <w:pStyle w:val="Akapitzlist"/>
        <w:numPr>
          <w:ilvl w:val="0"/>
          <w:numId w:val="14"/>
        </w:numPr>
        <w:spacing w:before="240" w:after="0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>Zastrzeżenia po etapie szkolnym składa się do dyrektora szkoły, który przekazuje je do właściwej Komisji Etapu Rejonowego.</w:t>
      </w:r>
    </w:p>
    <w:p w14:paraId="356CBC6A" w14:textId="77777777" w:rsidR="00A80359" w:rsidRPr="00E5177A" w:rsidRDefault="00A80359" w:rsidP="00E5177A">
      <w:pPr>
        <w:pStyle w:val="Akapitzlist"/>
        <w:ind w:left="0"/>
        <w:rPr>
          <w:rFonts w:ascii="Times New Roman" w:hAnsi="Times New Roman"/>
        </w:rPr>
      </w:pPr>
    </w:p>
    <w:p w14:paraId="2784FF48" w14:textId="36B4D354" w:rsidR="00A80359" w:rsidRPr="00E5177A" w:rsidRDefault="00A80359" w:rsidP="00E5177A">
      <w:pPr>
        <w:pStyle w:val="Akapitzlist"/>
        <w:numPr>
          <w:ilvl w:val="0"/>
          <w:numId w:val="14"/>
        </w:numPr>
        <w:spacing w:before="240" w:after="0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 xml:space="preserve">Przewodniczący Komisji Etapu Rejonowego przekazuje zastrzeżenia i prace, </w:t>
      </w:r>
      <w:r w:rsidRPr="00E5177A">
        <w:rPr>
          <w:rFonts w:ascii="Times New Roman" w:hAnsi="Times New Roman"/>
        </w:rPr>
        <w:br/>
        <w:t xml:space="preserve">których te zastrzeżenia dotyczą do przewodniczącego Wojewódzkiej Komisji Konkursowej </w:t>
      </w:r>
      <w:r w:rsidR="00757F0E" w:rsidRPr="00E5177A">
        <w:rPr>
          <w:rFonts w:ascii="Times New Roman" w:hAnsi="Times New Roman"/>
        </w:rPr>
        <w:br/>
      </w:r>
      <w:r w:rsidRPr="00E5177A">
        <w:rPr>
          <w:rFonts w:ascii="Times New Roman" w:hAnsi="Times New Roman"/>
        </w:rPr>
        <w:t>w terminie określonym w harmonogramie konkursu.</w:t>
      </w:r>
    </w:p>
    <w:p w14:paraId="34423FA7" w14:textId="77777777" w:rsidR="00A80359" w:rsidRPr="00E5177A" w:rsidRDefault="00A80359" w:rsidP="00E5177A">
      <w:pPr>
        <w:pStyle w:val="Akapitzlist"/>
        <w:ind w:left="0"/>
        <w:rPr>
          <w:rFonts w:ascii="Times New Roman" w:hAnsi="Times New Roman"/>
        </w:rPr>
      </w:pPr>
    </w:p>
    <w:p w14:paraId="6C90C2FB" w14:textId="77777777" w:rsidR="00A80359" w:rsidRPr="00E5177A" w:rsidRDefault="00A80359" w:rsidP="00E5177A">
      <w:pPr>
        <w:pStyle w:val="Akapitzlist"/>
        <w:numPr>
          <w:ilvl w:val="0"/>
          <w:numId w:val="14"/>
        </w:numPr>
        <w:spacing w:before="240" w:after="0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>Zespół rozpatrujący zastrzeżenia po każdym etapie konkursu jest powoływany przez dyrektora komórki organizacyjnej Kuratorium Oświaty w Krakowie odpowiedzialnej za organizację konkursu.</w:t>
      </w:r>
    </w:p>
    <w:p w14:paraId="3D549C1E" w14:textId="77777777" w:rsidR="000B68EC" w:rsidRDefault="000B68EC" w:rsidP="000B68EC">
      <w:pPr>
        <w:pStyle w:val="Akapitzlist"/>
        <w:spacing w:before="240" w:after="0"/>
        <w:ind w:left="0"/>
        <w:jc w:val="both"/>
        <w:rPr>
          <w:rFonts w:ascii="Times New Roman" w:hAnsi="Times New Roman"/>
        </w:rPr>
      </w:pPr>
    </w:p>
    <w:p w14:paraId="57E622C9" w14:textId="325D38B1" w:rsidR="00A80359" w:rsidRPr="00E5177A" w:rsidRDefault="00A80359" w:rsidP="00E5177A">
      <w:pPr>
        <w:pStyle w:val="Akapitzlist"/>
        <w:numPr>
          <w:ilvl w:val="0"/>
          <w:numId w:val="14"/>
        </w:numPr>
        <w:spacing w:before="240" w:after="0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 xml:space="preserve">Zastrzeżenia po etapie rejonowym składa się do przewodniczącego Wojewódzkiej Komisji Konkursowej na adres email: </w:t>
      </w:r>
      <w:hyperlink r:id="rId12" w:history="1">
        <w:r w:rsidRPr="00E5177A">
          <w:rPr>
            <w:rStyle w:val="Hipercze"/>
            <w:rFonts w:ascii="Times New Roman" w:hAnsi="Times New Roman"/>
            <w:color w:val="auto"/>
          </w:rPr>
          <w:t>marcin.janeczek@kuratorium.krakow.pl</w:t>
        </w:r>
      </w:hyperlink>
      <w:r w:rsidRPr="00E5177A">
        <w:rPr>
          <w:rFonts w:ascii="Times New Roman" w:hAnsi="Times New Roman"/>
        </w:rPr>
        <w:t xml:space="preserve"> lub osobiście na Dzienniku Podawczym Kuratorium Oświaty w Krakowie, ul. Szlak 73.</w:t>
      </w:r>
    </w:p>
    <w:p w14:paraId="32D14B97" w14:textId="77777777" w:rsidR="00A80359" w:rsidRPr="00E5177A" w:rsidRDefault="00A80359" w:rsidP="00E5177A">
      <w:pPr>
        <w:pStyle w:val="Akapitzlist"/>
        <w:ind w:left="0"/>
        <w:rPr>
          <w:rFonts w:ascii="Times New Roman" w:hAnsi="Times New Roman"/>
        </w:rPr>
      </w:pPr>
    </w:p>
    <w:p w14:paraId="224DC024" w14:textId="77777777" w:rsidR="00A80359" w:rsidRPr="00E5177A" w:rsidRDefault="00A80359" w:rsidP="00E5177A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 xml:space="preserve">Zastrzeżenia po etapie wojewódzkim składa się do przewodniczącego Wojewódzkiej Komisji Konkursowej na adres email: </w:t>
      </w:r>
      <w:hyperlink r:id="rId13" w:history="1">
        <w:r w:rsidRPr="00E5177A">
          <w:rPr>
            <w:rStyle w:val="Hipercze"/>
            <w:rFonts w:ascii="Times New Roman" w:hAnsi="Times New Roman"/>
            <w:color w:val="auto"/>
          </w:rPr>
          <w:t>marcin.janeczek@kuratorium.krakow.pl</w:t>
        </w:r>
      </w:hyperlink>
      <w:r w:rsidRPr="00E5177A">
        <w:rPr>
          <w:rFonts w:ascii="Times New Roman" w:hAnsi="Times New Roman"/>
        </w:rPr>
        <w:t xml:space="preserve"> lub osobiście na Dzienniku Podawczym Kuratorium Oświaty w Krakowie, ul. Szlak 73.</w:t>
      </w:r>
    </w:p>
    <w:p w14:paraId="1BD0E837" w14:textId="77777777" w:rsidR="00A80359" w:rsidRPr="00E5177A" w:rsidRDefault="00A80359" w:rsidP="00E5177A">
      <w:pPr>
        <w:pStyle w:val="Akapitzlist"/>
        <w:ind w:left="0"/>
        <w:rPr>
          <w:rFonts w:ascii="Times New Roman" w:hAnsi="Times New Roman"/>
        </w:rPr>
      </w:pPr>
    </w:p>
    <w:p w14:paraId="3869563B" w14:textId="77777777" w:rsidR="00A80359" w:rsidRPr="00E5177A" w:rsidRDefault="00A80359" w:rsidP="00E5177A">
      <w:pPr>
        <w:pStyle w:val="Akapitzlist"/>
        <w:numPr>
          <w:ilvl w:val="0"/>
          <w:numId w:val="14"/>
        </w:numPr>
        <w:spacing w:before="240" w:after="0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>Zastrzeżenia wnosi się wyłącznie w terminach określonych w harmonogramie konkursu.</w:t>
      </w:r>
    </w:p>
    <w:p w14:paraId="3C1DDD84" w14:textId="77777777" w:rsidR="00A80359" w:rsidRPr="00E5177A" w:rsidRDefault="00A80359" w:rsidP="00E5177A">
      <w:pPr>
        <w:pStyle w:val="Akapitzlist"/>
        <w:ind w:left="0"/>
        <w:rPr>
          <w:rFonts w:ascii="Times New Roman" w:hAnsi="Times New Roman"/>
        </w:rPr>
      </w:pPr>
    </w:p>
    <w:p w14:paraId="60C7E0C0" w14:textId="77777777" w:rsidR="00A80359" w:rsidRPr="00E5177A" w:rsidRDefault="00A80359" w:rsidP="00E5177A">
      <w:pPr>
        <w:pStyle w:val="Akapitzlist"/>
        <w:numPr>
          <w:ilvl w:val="0"/>
          <w:numId w:val="14"/>
        </w:numPr>
        <w:spacing w:before="240" w:after="0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>Zastrzeżenia są rozpatrywane w terminach określonych w harmonogramie konkursu.</w:t>
      </w:r>
    </w:p>
    <w:p w14:paraId="6F0610BF" w14:textId="77777777" w:rsidR="00A80359" w:rsidRPr="00E5177A" w:rsidRDefault="00A80359" w:rsidP="00E5177A">
      <w:pPr>
        <w:pStyle w:val="Akapitzlist"/>
        <w:ind w:left="0"/>
        <w:rPr>
          <w:rFonts w:ascii="Times New Roman" w:hAnsi="Times New Roman"/>
        </w:rPr>
      </w:pPr>
    </w:p>
    <w:p w14:paraId="56BD57E9" w14:textId="77777777" w:rsidR="00A80359" w:rsidRPr="00E5177A" w:rsidRDefault="00A80359" w:rsidP="00E5177A">
      <w:pPr>
        <w:pStyle w:val="Akapitzlist"/>
        <w:numPr>
          <w:ilvl w:val="0"/>
          <w:numId w:val="14"/>
        </w:numPr>
        <w:spacing w:before="240" w:after="0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>Zastrzeżenia wniesione z naruszeniem postanowień niniejszego paragrafu nie będą rozpatrywane.</w:t>
      </w:r>
    </w:p>
    <w:p w14:paraId="38E26E78" w14:textId="77777777" w:rsidR="00A80359" w:rsidRPr="00E5177A" w:rsidRDefault="00A80359" w:rsidP="00E5177A">
      <w:pPr>
        <w:pStyle w:val="Akapitzlist"/>
        <w:ind w:left="0"/>
        <w:rPr>
          <w:rFonts w:ascii="Times New Roman" w:hAnsi="Times New Roman"/>
        </w:rPr>
      </w:pPr>
    </w:p>
    <w:p w14:paraId="61B4CFDA" w14:textId="77777777" w:rsidR="00A80359" w:rsidRPr="00E5177A" w:rsidRDefault="00A80359" w:rsidP="00E5177A">
      <w:pPr>
        <w:pStyle w:val="Akapitzlist"/>
        <w:numPr>
          <w:ilvl w:val="0"/>
          <w:numId w:val="14"/>
        </w:numPr>
        <w:spacing w:before="240" w:after="0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>Rozstrzygnięcia zespołu rozpatrującego zastrzeżenia na danym etapie konkursu są ostateczne.</w:t>
      </w:r>
    </w:p>
    <w:p w14:paraId="7096CB5D" w14:textId="77777777" w:rsidR="00A80359" w:rsidRPr="00E5177A" w:rsidRDefault="00A80359" w:rsidP="00E5177A">
      <w:pPr>
        <w:pStyle w:val="Akapitzlist"/>
        <w:ind w:left="0"/>
        <w:rPr>
          <w:rFonts w:ascii="Times New Roman" w:hAnsi="Times New Roman"/>
        </w:rPr>
      </w:pPr>
    </w:p>
    <w:p w14:paraId="6404A193" w14:textId="77777777" w:rsidR="00A80359" w:rsidRPr="00E5177A" w:rsidRDefault="00A80359" w:rsidP="00E5177A">
      <w:pPr>
        <w:pStyle w:val="Akapitzlist"/>
        <w:numPr>
          <w:ilvl w:val="0"/>
          <w:numId w:val="14"/>
        </w:numPr>
        <w:spacing w:before="240" w:after="0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>Zespół rozpatrujący zastrzeżenia sporządza protokół zawierający uzasadnienia przyjętych ustaleń.</w:t>
      </w:r>
    </w:p>
    <w:p w14:paraId="20B768BC" w14:textId="77777777" w:rsidR="00A80359" w:rsidRPr="00E5177A" w:rsidRDefault="00A80359" w:rsidP="00E5177A">
      <w:pPr>
        <w:pStyle w:val="Akapitzlist"/>
        <w:ind w:left="0"/>
        <w:rPr>
          <w:rFonts w:ascii="Times New Roman" w:hAnsi="Times New Roman"/>
        </w:rPr>
      </w:pPr>
    </w:p>
    <w:p w14:paraId="293F3DD5" w14:textId="3B253A3F" w:rsidR="00555616" w:rsidRPr="00E5177A" w:rsidRDefault="00A80359" w:rsidP="00E517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177A">
        <w:rPr>
          <w:rFonts w:ascii="Times New Roman" w:hAnsi="Times New Roman"/>
        </w:rPr>
        <w:t>Odpowiedzi na zastrzeżenia są udzielane w terminie 14 dni od dnia rozpatrzenia i wysyłane na adres email wskazany w zastrzeżeniu, a jeżeli nie został podany, to na adres korespondencyjny.</w:t>
      </w:r>
      <w:r w:rsidR="00555616" w:rsidRPr="00E5177A">
        <w:rPr>
          <w:rFonts w:ascii="Times New Roman" w:hAnsi="Times New Roman"/>
        </w:rPr>
        <w:t xml:space="preserve"> </w:t>
      </w:r>
    </w:p>
    <w:p w14:paraId="62430773" w14:textId="77777777" w:rsidR="00555616" w:rsidRDefault="00555616" w:rsidP="00DE260F">
      <w:pPr>
        <w:widowControl w:val="0"/>
        <w:suppressAutoHyphens/>
        <w:spacing w:line="276" w:lineRule="auto"/>
        <w:rPr>
          <w:b/>
        </w:rPr>
      </w:pPr>
    </w:p>
    <w:p w14:paraId="284909DD" w14:textId="399673CE" w:rsidR="0090667B" w:rsidRPr="00754E66" w:rsidRDefault="0002022C" w:rsidP="00754E66">
      <w:pPr>
        <w:widowControl w:val="0"/>
        <w:suppressAutoHyphens/>
        <w:spacing w:line="360" w:lineRule="auto"/>
        <w:jc w:val="center"/>
        <w:rPr>
          <w:sz w:val="26"/>
          <w:szCs w:val="26"/>
        </w:rPr>
      </w:pPr>
      <w:r w:rsidRPr="00754E66">
        <w:rPr>
          <w:b/>
          <w:sz w:val="26"/>
          <w:szCs w:val="26"/>
        </w:rPr>
        <w:t>§ 9</w:t>
      </w:r>
    </w:p>
    <w:p w14:paraId="06710806" w14:textId="77777777" w:rsidR="00517F5F" w:rsidRPr="00DE260F" w:rsidRDefault="00517F5F" w:rsidP="00DE260F">
      <w:pPr>
        <w:spacing w:line="360" w:lineRule="auto"/>
        <w:jc w:val="center"/>
        <w:rPr>
          <w:b/>
          <w:smallCaps/>
        </w:rPr>
      </w:pPr>
      <w:r w:rsidRPr="00DE260F">
        <w:rPr>
          <w:b/>
          <w:smallCaps/>
        </w:rPr>
        <w:t>Organizacja etapu szkolnego</w:t>
      </w:r>
    </w:p>
    <w:p w14:paraId="26F1473E" w14:textId="77777777" w:rsidR="00DE260F" w:rsidRDefault="00DE260F" w:rsidP="00DE260F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</w:rPr>
      </w:pPr>
    </w:p>
    <w:p w14:paraId="17EC33B3" w14:textId="451A8F1E" w:rsidR="00AC644B" w:rsidRPr="009E1328" w:rsidRDefault="00AC644B" w:rsidP="00AF15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Za przeprowadzenie etapu szkolnego odpowiada dyrektor szkoły.</w:t>
      </w:r>
    </w:p>
    <w:p w14:paraId="5CB3D585" w14:textId="77777777" w:rsidR="00FA6408" w:rsidRPr="009E1328" w:rsidRDefault="00FA6408" w:rsidP="00AF15BD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</w:rPr>
      </w:pPr>
    </w:p>
    <w:p w14:paraId="3FE5DE2B" w14:textId="4751AECA" w:rsidR="00C82DFA" w:rsidRPr="009E1328" w:rsidRDefault="00AC644B" w:rsidP="00AF15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Zadania dyrektora szkoły:</w:t>
      </w:r>
    </w:p>
    <w:p w14:paraId="075B3E92" w14:textId="5AE73E99" w:rsidR="00DE260F" w:rsidRDefault="00DE260F" w:rsidP="00AF15BD">
      <w:pPr>
        <w:pStyle w:val="Akapitzlist"/>
        <w:numPr>
          <w:ilvl w:val="0"/>
          <w:numId w:val="25"/>
        </w:numPr>
        <w:spacing w:before="240" w:after="0"/>
        <w:ind w:left="709"/>
        <w:jc w:val="both"/>
        <w:rPr>
          <w:rFonts w:ascii="Times New Roman" w:hAnsi="Times New Roman"/>
        </w:rPr>
      </w:pPr>
      <w:bookmarkStart w:id="1" w:name="_Hlk112764072"/>
      <w:r>
        <w:rPr>
          <w:rFonts w:ascii="Times New Roman" w:hAnsi="Times New Roman"/>
        </w:rPr>
        <w:t>przyjęcie zgłoszenia uczniów do konkursu;</w:t>
      </w:r>
    </w:p>
    <w:p w14:paraId="38A85B78" w14:textId="7459592F" w:rsidR="00A80359" w:rsidRDefault="00A80359" w:rsidP="00AF15BD">
      <w:pPr>
        <w:pStyle w:val="Akapitzlist"/>
        <w:numPr>
          <w:ilvl w:val="0"/>
          <w:numId w:val="25"/>
        </w:numPr>
        <w:spacing w:before="240" w:after="0"/>
        <w:ind w:left="709"/>
        <w:jc w:val="both"/>
        <w:rPr>
          <w:rFonts w:ascii="Times New Roman" w:hAnsi="Times New Roman"/>
        </w:rPr>
      </w:pPr>
      <w:r w:rsidRPr="006E3418">
        <w:rPr>
          <w:rFonts w:ascii="Times New Roman" w:hAnsi="Times New Roman"/>
        </w:rPr>
        <w:t xml:space="preserve">uzyskanie zgody jednego z rodziców, zawartej w załączniku nr 4 do niniejszego regulaminu, </w:t>
      </w:r>
      <w:r w:rsidR="00DE260F">
        <w:rPr>
          <w:rFonts w:ascii="Times New Roman" w:hAnsi="Times New Roman"/>
        </w:rPr>
        <w:br/>
      </w:r>
      <w:r w:rsidRPr="006E3418">
        <w:rPr>
          <w:rFonts w:ascii="Times New Roman" w:hAnsi="Times New Roman"/>
        </w:rPr>
        <w:t>na udział ucznia w konkursie</w:t>
      </w:r>
      <w:bookmarkEnd w:id="1"/>
      <w:r w:rsidRPr="009E1328">
        <w:rPr>
          <w:rFonts w:ascii="Times New Roman" w:hAnsi="Times New Roman"/>
        </w:rPr>
        <w:t>;</w:t>
      </w:r>
    </w:p>
    <w:p w14:paraId="7754E4DF" w14:textId="50B56F33" w:rsidR="00517F5F" w:rsidRPr="00A80359" w:rsidRDefault="00A80359" w:rsidP="00AF15BD">
      <w:pPr>
        <w:pStyle w:val="Akapitzlist"/>
        <w:widowControl w:val="0"/>
        <w:numPr>
          <w:ilvl w:val="0"/>
          <w:numId w:val="25"/>
        </w:numPr>
        <w:suppressAutoHyphens/>
        <w:spacing w:before="240" w:after="0"/>
        <w:ind w:left="709" w:right="-45"/>
        <w:jc w:val="both"/>
        <w:rPr>
          <w:rFonts w:ascii="Times New Roman" w:hAnsi="Times New Roman"/>
        </w:rPr>
      </w:pPr>
      <w:r w:rsidRPr="00A80359">
        <w:rPr>
          <w:rFonts w:ascii="Times New Roman" w:hAnsi="Times New Roman"/>
        </w:rPr>
        <w:t xml:space="preserve">odebranie oświadczeń nr 2 i 3 od jednego z rodziców, zawartych w załączniku nr 4 </w:t>
      </w:r>
      <w:r w:rsidR="0094597A">
        <w:rPr>
          <w:rFonts w:ascii="Times New Roman" w:hAnsi="Times New Roman"/>
        </w:rPr>
        <w:br/>
      </w:r>
      <w:r w:rsidRPr="00A80359">
        <w:rPr>
          <w:rFonts w:ascii="Times New Roman" w:hAnsi="Times New Roman"/>
        </w:rPr>
        <w:t>do niniejszego regulaminu</w:t>
      </w:r>
      <w:r w:rsidR="0094597A">
        <w:rPr>
          <w:rFonts w:ascii="Times New Roman" w:hAnsi="Times New Roman"/>
        </w:rPr>
        <w:t xml:space="preserve"> oraz </w:t>
      </w:r>
      <w:r w:rsidR="0094597A" w:rsidRPr="00CB1986">
        <w:rPr>
          <w:rFonts w:ascii="Times New Roman" w:hAnsi="Times New Roman"/>
        </w:rPr>
        <w:t xml:space="preserve">zapoznanie rodziców uczniów biorących udział w konkursie </w:t>
      </w:r>
      <w:r w:rsidR="0094597A">
        <w:rPr>
          <w:rFonts w:ascii="Times New Roman" w:hAnsi="Times New Roman"/>
        </w:rPr>
        <w:br/>
      </w:r>
      <w:r w:rsidR="0094597A" w:rsidRPr="00CB1986">
        <w:rPr>
          <w:rFonts w:ascii="Times New Roman" w:hAnsi="Times New Roman"/>
        </w:rPr>
        <w:t>z klauzulą informacyjną RODO stanowiącą załącznik nr 4 do niniejszego regulaminu</w:t>
      </w:r>
      <w:r w:rsidRPr="00A80359">
        <w:rPr>
          <w:rFonts w:ascii="Times New Roman" w:hAnsi="Times New Roman"/>
        </w:rPr>
        <w:t>;</w:t>
      </w:r>
    </w:p>
    <w:p w14:paraId="6FBAC3FF" w14:textId="1E78A2ED" w:rsidR="00781AB8" w:rsidRDefault="0030115E" w:rsidP="00AF15BD">
      <w:pPr>
        <w:pStyle w:val="Akapitzlist"/>
        <w:widowControl w:val="0"/>
        <w:numPr>
          <w:ilvl w:val="0"/>
          <w:numId w:val="25"/>
        </w:numPr>
        <w:suppressAutoHyphens/>
        <w:spacing w:after="240"/>
        <w:ind w:left="709" w:right="-45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powołanie</w:t>
      </w:r>
      <w:r w:rsidR="00517F5F" w:rsidRPr="009E1328">
        <w:rPr>
          <w:rFonts w:ascii="Times New Roman" w:hAnsi="Times New Roman"/>
        </w:rPr>
        <w:t xml:space="preserve"> K</w:t>
      </w:r>
      <w:r w:rsidR="00AD00DD" w:rsidRPr="009E1328">
        <w:rPr>
          <w:rFonts w:ascii="Times New Roman" w:hAnsi="Times New Roman"/>
        </w:rPr>
        <w:t>omisj</w:t>
      </w:r>
      <w:r w:rsidRPr="009E1328">
        <w:rPr>
          <w:rFonts w:ascii="Times New Roman" w:hAnsi="Times New Roman"/>
        </w:rPr>
        <w:t>i</w:t>
      </w:r>
      <w:r w:rsidR="00DE05E3" w:rsidRPr="009E1328">
        <w:rPr>
          <w:rFonts w:ascii="Times New Roman" w:hAnsi="Times New Roman"/>
        </w:rPr>
        <w:t xml:space="preserve"> </w:t>
      </w:r>
      <w:r w:rsidR="00517F5F" w:rsidRPr="009E1328">
        <w:rPr>
          <w:rFonts w:ascii="Times New Roman" w:hAnsi="Times New Roman"/>
        </w:rPr>
        <w:t>E</w:t>
      </w:r>
      <w:r w:rsidR="00DE05E3" w:rsidRPr="009E1328">
        <w:rPr>
          <w:rFonts w:ascii="Times New Roman" w:hAnsi="Times New Roman"/>
        </w:rPr>
        <w:t xml:space="preserve">tapu </w:t>
      </w:r>
      <w:r w:rsidR="00517F5F" w:rsidRPr="009E1328">
        <w:rPr>
          <w:rFonts w:ascii="Times New Roman" w:hAnsi="Times New Roman"/>
        </w:rPr>
        <w:t>S</w:t>
      </w:r>
      <w:r w:rsidR="00DE05E3" w:rsidRPr="009E1328">
        <w:rPr>
          <w:rFonts w:ascii="Times New Roman" w:hAnsi="Times New Roman"/>
        </w:rPr>
        <w:t>zkolnego</w:t>
      </w:r>
      <w:r w:rsidR="00517F5F" w:rsidRPr="009E1328">
        <w:rPr>
          <w:rFonts w:ascii="Times New Roman" w:hAnsi="Times New Roman"/>
        </w:rPr>
        <w:t xml:space="preserve">, w skład której wchodzi </w:t>
      </w:r>
      <w:r w:rsidR="009C41B1" w:rsidRPr="009E1328">
        <w:rPr>
          <w:rFonts w:ascii="Times New Roman" w:hAnsi="Times New Roman"/>
        </w:rPr>
        <w:t xml:space="preserve">co najmniej </w:t>
      </w:r>
      <w:r w:rsidR="00517F5F" w:rsidRPr="009E1328">
        <w:rPr>
          <w:rFonts w:ascii="Times New Roman" w:hAnsi="Times New Roman"/>
        </w:rPr>
        <w:t xml:space="preserve">dwóch nauczycieli, </w:t>
      </w:r>
      <w:r w:rsidR="00973B1E">
        <w:rPr>
          <w:rFonts w:ascii="Times New Roman" w:hAnsi="Times New Roman"/>
        </w:rPr>
        <w:br/>
      </w:r>
      <w:r w:rsidR="00517F5F" w:rsidRPr="009E1328">
        <w:rPr>
          <w:rFonts w:ascii="Times New Roman" w:hAnsi="Times New Roman"/>
        </w:rPr>
        <w:t xml:space="preserve">w tym co najmniej jeden nauczyciel zajęć edukacyjnych innych niż przedmiot konkursu, </w:t>
      </w:r>
      <w:r w:rsidR="009C41B1" w:rsidRPr="009E1328">
        <w:rPr>
          <w:rFonts w:ascii="Times New Roman" w:hAnsi="Times New Roman"/>
        </w:rPr>
        <w:br/>
      </w:r>
      <w:r w:rsidR="00517F5F" w:rsidRPr="009E1328">
        <w:rPr>
          <w:rFonts w:ascii="Times New Roman" w:hAnsi="Times New Roman"/>
        </w:rPr>
        <w:t xml:space="preserve">w celu nadzorowania pracy uczniów oraz co najmniej jeden nauczyciel zajęć edukacyjnych, </w:t>
      </w:r>
      <w:r w:rsidR="009C41B1" w:rsidRPr="009E1328">
        <w:rPr>
          <w:rFonts w:ascii="Times New Roman" w:hAnsi="Times New Roman"/>
        </w:rPr>
        <w:br/>
      </w:r>
      <w:r w:rsidR="00517F5F" w:rsidRPr="009E1328">
        <w:rPr>
          <w:rFonts w:ascii="Times New Roman" w:hAnsi="Times New Roman"/>
        </w:rPr>
        <w:t>z zakresu których realizowany jest konkurs, w celu oceny prac konkursowych</w:t>
      </w:r>
      <w:r w:rsidR="000F440B" w:rsidRPr="009E1328">
        <w:rPr>
          <w:rFonts w:ascii="Times New Roman" w:hAnsi="Times New Roman"/>
        </w:rPr>
        <w:t>;</w:t>
      </w:r>
    </w:p>
    <w:p w14:paraId="048EFC9C" w14:textId="2A654B88" w:rsidR="00FB2A6B" w:rsidRPr="00CD3BF1" w:rsidRDefault="00CD3BF1" w:rsidP="00AF15BD">
      <w:pPr>
        <w:pStyle w:val="Akapitzlist"/>
        <w:widowControl w:val="0"/>
        <w:numPr>
          <w:ilvl w:val="0"/>
          <w:numId w:val="25"/>
        </w:numPr>
        <w:suppressAutoHyphens/>
        <w:spacing w:after="240"/>
        <w:ind w:left="709" w:right="-45"/>
        <w:jc w:val="both"/>
        <w:rPr>
          <w:rFonts w:ascii="Times New Roman" w:hAnsi="Times New Roman"/>
        </w:rPr>
      </w:pPr>
      <w:r w:rsidRPr="00CD3BF1">
        <w:rPr>
          <w:rFonts w:ascii="Times New Roman" w:hAnsi="Times New Roman"/>
        </w:rPr>
        <w:t>zapewnienie sprzętu komputerowego służącego do rozwiązywania zadań;</w:t>
      </w:r>
    </w:p>
    <w:p w14:paraId="71D2E47E" w14:textId="2F087071" w:rsidR="009C41B1" w:rsidRPr="009E1328" w:rsidRDefault="003104BC" w:rsidP="00AF15BD">
      <w:pPr>
        <w:pStyle w:val="Akapitzlist"/>
        <w:numPr>
          <w:ilvl w:val="0"/>
          <w:numId w:val="25"/>
        </w:numPr>
        <w:spacing w:before="240" w:after="0"/>
        <w:ind w:left="709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lastRenderedPageBreak/>
        <w:t xml:space="preserve">pobranie z Panelu Dyrektora plików z zadaniami konkursowymi do skopiowania </w:t>
      </w:r>
      <w:r w:rsidRPr="009E1328">
        <w:rPr>
          <w:rFonts w:ascii="Times New Roman" w:hAnsi="Times New Roman"/>
        </w:rPr>
        <w:br/>
        <w:t xml:space="preserve">na komputery uczniowskie. Pliki będą dostępne 24 godziny przed godziną rozpoczęcia etapu szkolnego. Dyrektor szkoły odpowiada za prawidłowe przekopiowanie plików na komputery </w:t>
      </w:r>
      <w:r w:rsidRPr="009E1328">
        <w:rPr>
          <w:rFonts w:ascii="Times New Roman" w:hAnsi="Times New Roman"/>
        </w:rPr>
        <w:br/>
      </w:r>
      <w:r w:rsidR="00227EB7">
        <w:rPr>
          <w:rFonts w:ascii="Times New Roman" w:hAnsi="Times New Roman"/>
        </w:rPr>
        <w:t>oraz</w:t>
      </w:r>
      <w:r w:rsidRPr="009E1328">
        <w:rPr>
          <w:rFonts w:ascii="Times New Roman" w:hAnsi="Times New Roman"/>
        </w:rPr>
        <w:t xml:space="preserve"> sprawdzenie poprawności </w:t>
      </w:r>
      <w:r w:rsidR="00227EB7">
        <w:rPr>
          <w:rFonts w:ascii="Times New Roman" w:hAnsi="Times New Roman"/>
        </w:rPr>
        <w:t xml:space="preserve">i jakości </w:t>
      </w:r>
      <w:r w:rsidRPr="009E1328">
        <w:rPr>
          <w:rFonts w:ascii="Times New Roman" w:hAnsi="Times New Roman"/>
        </w:rPr>
        <w:t>otwierania się plików;</w:t>
      </w:r>
    </w:p>
    <w:p w14:paraId="12F6A6ED" w14:textId="0593FBB5" w:rsidR="00452C56" w:rsidRPr="009E1328" w:rsidRDefault="003104BC" w:rsidP="00AF15BD">
      <w:pPr>
        <w:pStyle w:val="Akapitzlist"/>
        <w:numPr>
          <w:ilvl w:val="0"/>
          <w:numId w:val="25"/>
        </w:numPr>
        <w:spacing w:before="240" w:after="0"/>
        <w:ind w:left="709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zorganizowanie i przeprowadzenie </w:t>
      </w:r>
      <w:r w:rsidR="00A51989">
        <w:rPr>
          <w:rFonts w:ascii="Times New Roman" w:hAnsi="Times New Roman"/>
        </w:rPr>
        <w:t xml:space="preserve">w terminie </w:t>
      </w:r>
      <w:r w:rsidR="004C307C">
        <w:rPr>
          <w:rFonts w:ascii="Times New Roman" w:hAnsi="Times New Roman"/>
        </w:rPr>
        <w:t>określonym</w:t>
      </w:r>
      <w:r w:rsidR="00A51989">
        <w:rPr>
          <w:rFonts w:ascii="Times New Roman" w:hAnsi="Times New Roman"/>
        </w:rPr>
        <w:t xml:space="preserve"> w harmonogramie</w:t>
      </w:r>
      <w:r w:rsidR="00781AB8" w:rsidRPr="009E1328">
        <w:rPr>
          <w:rFonts w:ascii="Times New Roman" w:hAnsi="Times New Roman"/>
        </w:rPr>
        <w:t xml:space="preserve"> etap</w:t>
      </w:r>
      <w:r w:rsidRPr="009E1328">
        <w:rPr>
          <w:rFonts w:ascii="Times New Roman" w:hAnsi="Times New Roman"/>
        </w:rPr>
        <w:t xml:space="preserve">u szkolnego </w:t>
      </w:r>
      <w:r w:rsidR="00781AB8" w:rsidRPr="009E1328">
        <w:rPr>
          <w:rFonts w:ascii="Times New Roman" w:hAnsi="Times New Roman"/>
        </w:rPr>
        <w:t xml:space="preserve"> konkursu w warunkach zapewniającyc</w:t>
      </w:r>
      <w:r w:rsidR="000F440B" w:rsidRPr="009E1328">
        <w:rPr>
          <w:rFonts w:ascii="Times New Roman" w:hAnsi="Times New Roman"/>
        </w:rPr>
        <w:t xml:space="preserve">h samodzielną pracę </w:t>
      </w:r>
      <w:r w:rsidR="004C307C">
        <w:rPr>
          <w:rFonts w:ascii="Times New Roman" w:hAnsi="Times New Roman"/>
        </w:rPr>
        <w:t>uczniów</w:t>
      </w:r>
      <w:r w:rsidR="000F440B" w:rsidRPr="009E1328">
        <w:rPr>
          <w:rFonts w:ascii="Times New Roman" w:hAnsi="Times New Roman"/>
        </w:rPr>
        <w:t>;</w:t>
      </w:r>
    </w:p>
    <w:p w14:paraId="466A2EBE" w14:textId="72901C44" w:rsidR="003104BC" w:rsidRPr="009E1328" w:rsidRDefault="003104BC" w:rsidP="00AF15BD">
      <w:pPr>
        <w:pStyle w:val="Akapitzlist"/>
        <w:numPr>
          <w:ilvl w:val="0"/>
          <w:numId w:val="25"/>
        </w:numPr>
        <w:spacing w:before="240" w:after="0"/>
        <w:ind w:left="709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nadzorowanie pracy Komisji Etapu Szkolnego w zakresie zakodowania oraz oceny prac konkursowych zgodnie ze schematem oceniania;</w:t>
      </w:r>
    </w:p>
    <w:p w14:paraId="4EDD13A5" w14:textId="03CD3820" w:rsidR="00E275B3" w:rsidRPr="009E1328" w:rsidRDefault="003104BC" w:rsidP="00AF15BD">
      <w:pPr>
        <w:pStyle w:val="Akapitzlist"/>
        <w:numPr>
          <w:ilvl w:val="0"/>
          <w:numId w:val="25"/>
        </w:numPr>
        <w:spacing w:before="240" w:after="0"/>
        <w:ind w:left="709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przekazania informacji o sposobie i terminie wglądu </w:t>
      </w:r>
      <w:r w:rsidR="00517F5F" w:rsidRPr="009E1328">
        <w:rPr>
          <w:rFonts w:ascii="Times New Roman" w:hAnsi="Times New Roman"/>
        </w:rPr>
        <w:t xml:space="preserve">do prac uczniom i ich rodzicom, </w:t>
      </w:r>
      <w:r w:rsidRPr="009E1328">
        <w:rPr>
          <w:rFonts w:ascii="Times New Roman" w:hAnsi="Times New Roman"/>
        </w:rPr>
        <w:br/>
      </w:r>
      <w:r w:rsidR="00517F5F" w:rsidRPr="009E1328">
        <w:rPr>
          <w:rFonts w:ascii="Times New Roman" w:hAnsi="Times New Roman"/>
        </w:rPr>
        <w:t>w terminach określonych</w:t>
      </w:r>
      <w:r w:rsidRPr="009E1328">
        <w:rPr>
          <w:rFonts w:ascii="Times New Roman" w:hAnsi="Times New Roman"/>
        </w:rPr>
        <w:t xml:space="preserve"> </w:t>
      </w:r>
      <w:r w:rsidR="00517F5F" w:rsidRPr="009E1328">
        <w:rPr>
          <w:rFonts w:ascii="Times New Roman" w:hAnsi="Times New Roman"/>
        </w:rPr>
        <w:t xml:space="preserve">w harmonogramie stanowiącym załącznik nr 1 do niniejszego regulaminu oraz na zasadach określonych w § 8 niniejszego regulaminu; </w:t>
      </w:r>
    </w:p>
    <w:p w14:paraId="2BA14914" w14:textId="192C1244" w:rsidR="00781AB8" w:rsidRPr="009E1328" w:rsidRDefault="000A2D47" w:rsidP="00AF15BD">
      <w:pPr>
        <w:pStyle w:val="Akapitzlist"/>
        <w:numPr>
          <w:ilvl w:val="0"/>
          <w:numId w:val="25"/>
        </w:numPr>
        <w:spacing w:before="240" w:after="0"/>
        <w:ind w:left="709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przesłanie protokołu elektronicznego</w:t>
      </w:r>
      <w:r w:rsidR="00781AB8" w:rsidRPr="009E1328">
        <w:rPr>
          <w:rFonts w:ascii="Times New Roman" w:hAnsi="Times New Roman"/>
        </w:rPr>
        <w:t xml:space="preserve"> </w:t>
      </w:r>
      <w:r w:rsidRPr="009E1328">
        <w:rPr>
          <w:rFonts w:ascii="Times New Roman" w:hAnsi="Times New Roman"/>
        </w:rPr>
        <w:t xml:space="preserve">zgodnie ze wzorem stanowiącym załącznik nr 5 </w:t>
      </w:r>
      <w:r w:rsidR="004C307C">
        <w:rPr>
          <w:rFonts w:ascii="Times New Roman" w:hAnsi="Times New Roman"/>
        </w:rPr>
        <w:br/>
      </w:r>
      <w:r w:rsidRPr="009E1328">
        <w:rPr>
          <w:rFonts w:ascii="Times New Roman" w:hAnsi="Times New Roman"/>
        </w:rPr>
        <w:t>do niniejszego regulaminu w terminie określonym w harmonogramie;</w:t>
      </w:r>
    </w:p>
    <w:p w14:paraId="66178AF0" w14:textId="61D9AF0C" w:rsidR="006D5EF6" w:rsidRPr="009E1328" w:rsidRDefault="006D5EF6" w:rsidP="00AF15B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40"/>
        <w:ind w:left="709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p</w:t>
      </w:r>
      <w:r w:rsidR="00781AB8" w:rsidRPr="009E1328">
        <w:rPr>
          <w:rFonts w:ascii="Times New Roman" w:hAnsi="Times New Roman"/>
        </w:rPr>
        <w:t>rzestrzega</w:t>
      </w:r>
      <w:r w:rsidR="000A2D47" w:rsidRPr="009E1328">
        <w:rPr>
          <w:rFonts w:ascii="Times New Roman" w:hAnsi="Times New Roman"/>
        </w:rPr>
        <w:t>nie</w:t>
      </w:r>
      <w:r w:rsidR="00781AB8" w:rsidRPr="009E1328">
        <w:rPr>
          <w:rFonts w:ascii="Times New Roman" w:hAnsi="Times New Roman"/>
        </w:rPr>
        <w:t xml:space="preserve"> określ</w:t>
      </w:r>
      <w:r w:rsidR="002E13B4" w:rsidRPr="009E1328">
        <w:rPr>
          <w:rFonts w:ascii="Times New Roman" w:hAnsi="Times New Roman"/>
        </w:rPr>
        <w:t xml:space="preserve">onych w harmonogramie konkursu </w:t>
      </w:r>
      <w:r w:rsidR="00781AB8" w:rsidRPr="009E1328">
        <w:rPr>
          <w:rFonts w:ascii="Times New Roman" w:hAnsi="Times New Roman"/>
        </w:rPr>
        <w:t xml:space="preserve">terminów. Przekroczenie terminu skutkuje </w:t>
      </w:r>
      <w:r w:rsidR="001178BA" w:rsidRPr="009E1328">
        <w:rPr>
          <w:rFonts w:ascii="Times New Roman" w:hAnsi="Times New Roman"/>
        </w:rPr>
        <w:t>wykluczeniem ucznia z </w:t>
      </w:r>
      <w:r w:rsidR="00781AB8" w:rsidRPr="009E1328">
        <w:rPr>
          <w:rFonts w:ascii="Times New Roman" w:hAnsi="Times New Roman"/>
        </w:rPr>
        <w:t>dalszego udziału w</w:t>
      </w:r>
      <w:r w:rsidR="000F440B" w:rsidRPr="009E1328">
        <w:rPr>
          <w:rFonts w:ascii="Times New Roman" w:hAnsi="Times New Roman"/>
        </w:rPr>
        <w:t xml:space="preserve"> konkursie</w:t>
      </w:r>
      <w:r w:rsidR="00CF1A9A" w:rsidRPr="009E1328">
        <w:rPr>
          <w:rFonts w:ascii="Times New Roman" w:hAnsi="Times New Roman"/>
        </w:rPr>
        <w:t>;</w:t>
      </w:r>
    </w:p>
    <w:p w14:paraId="39741CC6" w14:textId="14179C97" w:rsidR="00781AB8" w:rsidRPr="009E1328" w:rsidRDefault="006D5EF6" w:rsidP="00AF15B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40"/>
        <w:ind w:left="709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z</w:t>
      </w:r>
      <w:r w:rsidR="00CF1A9A" w:rsidRPr="009E1328">
        <w:rPr>
          <w:rFonts w:ascii="Times New Roman" w:hAnsi="Times New Roman"/>
        </w:rPr>
        <w:t xml:space="preserve">abezpieczenie </w:t>
      </w:r>
      <w:r w:rsidR="00781AB8" w:rsidRPr="009E1328">
        <w:rPr>
          <w:rFonts w:ascii="Times New Roman" w:hAnsi="Times New Roman"/>
        </w:rPr>
        <w:t xml:space="preserve">i </w:t>
      </w:r>
      <w:r w:rsidR="00CF1A9A" w:rsidRPr="009E1328">
        <w:rPr>
          <w:rFonts w:ascii="Times New Roman" w:hAnsi="Times New Roman"/>
        </w:rPr>
        <w:t xml:space="preserve">przechowywanie </w:t>
      </w:r>
      <w:r w:rsidR="00227EB7" w:rsidRPr="0012328D">
        <w:rPr>
          <w:rFonts w:ascii="Times New Roman" w:hAnsi="Times New Roman"/>
        </w:rPr>
        <w:t>zgód i oświadczeń rodziców</w:t>
      </w:r>
      <w:r w:rsidR="00227EB7">
        <w:rPr>
          <w:rFonts w:ascii="Times New Roman" w:hAnsi="Times New Roman"/>
        </w:rPr>
        <w:t xml:space="preserve">, </w:t>
      </w:r>
      <w:r w:rsidR="00CF1A9A" w:rsidRPr="009E1328">
        <w:rPr>
          <w:rFonts w:ascii="Times New Roman" w:hAnsi="Times New Roman"/>
        </w:rPr>
        <w:t>pisemnego protokołu oraz prac</w:t>
      </w:r>
      <w:r w:rsidR="007D2FCD" w:rsidRPr="009E1328">
        <w:rPr>
          <w:rFonts w:ascii="Times New Roman" w:hAnsi="Times New Roman"/>
        </w:rPr>
        <w:t xml:space="preserve"> uczniów</w:t>
      </w:r>
      <w:r w:rsidR="00781AB8" w:rsidRPr="009E1328">
        <w:rPr>
          <w:rFonts w:ascii="Times New Roman" w:hAnsi="Times New Roman"/>
        </w:rPr>
        <w:t xml:space="preserve"> </w:t>
      </w:r>
      <w:r w:rsidR="008B7426" w:rsidRPr="009E1328">
        <w:rPr>
          <w:rFonts w:ascii="Times New Roman" w:hAnsi="Times New Roman"/>
        </w:rPr>
        <w:t xml:space="preserve">zgodnie z </w:t>
      </w:r>
      <w:r w:rsidR="00CD3BF1">
        <w:rPr>
          <w:rFonts w:ascii="Times New Roman" w:hAnsi="Times New Roman"/>
        </w:rPr>
        <w:t>przepisami prawa;</w:t>
      </w:r>
    </w:p>
    <w:p w14:paraId="60FF660E" w14:textId="77777777" w:rsidR="00CF1A9A" w:rsidRPr="009E1328" w:rsidRDefault="00CF1A9A" w:rsidP="00AF15BD">
      <w:pPr>
        <w:pStyle w:val="Akapitzlist"/>
        <w:numPr>
          <w:ilvl w:val="0"/>
          <w:numId w:val="25"/>
        </w:numPr>
        <w:spacing w:before="240" w:after="0"/>
        <w:ind w:left="709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przekazanie uczniom informacji o wynikach punktowych po dokonaniu oceny prac przez Komisję Etapu Szkolnego i po weryfikacji przez Komisję Etapu Rejonowego;</w:t>
      </w:r>
    </w:p>
    <w:p w14:paraId="3B0B5999" w14:textId="77777777" w:rsidR="00AA5036" w:rsidRDefault="00CF1A9A" w:rsidP="00AF15B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40"/>
        <w:ind w:left="709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przekazanie uczniom informacji o tym, że na stronie internetowej Kuratorium Oświaty </w:t>
      </w:r>
      <w:r w:rsidRPr="009E1328">
        <w:rPr>
          <w:rFonts w:ascii="Times New Roman" w:hAnsi="Times New Roman"/>
        </w:rPr>
        <w:br/>
        <w:t xml:space="preserve">w Krakowie w zakładce konkursu została opublikowana lista uczniów zakwalifikowanych </w:t>
      </w:r>
      <w:r w:rsidRPr="009E1328">
        <w:rPr>
          <w:rFonts w:ascii="Times New Roman" w:hAnsi="Times New Roman"/>
        </w:rPr>
        <w:br/>
        <w:t>do kolejnego etapu konkursu</w:t>
      </w:r>
      <w:r w:rsidR="00C45619" w:rsidRPr="009E1328">
        <w:rPr>
          <w:rFonts w:ascii="Times New Roman" w:hAnsi="Times New Roman"/>
        </w:rPr>
        <w:t>.</w:t>
      </w:r>
    </w:p>
    <w:p w14:paraId="0931C9DB" w14:textId="77777777" w:rsidR="00AA5036" w:rsidRDefault="00AA5036" w:rsidP="00AF15BD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</w:rPr>
      </w:pPr>
    </w:p>
    <w:p w14:paraId="29510E7A" w14:textId="03E8A054" w:rsidR="00C45619" w:rsidRDefault="00AA5036" w:rsidP="00AF15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AA5036">
        <w:rPr>
          <w:rFonts w:ascii="Times New Roman" w:hAnsi="Times New Roman"/>
        </w:rPr>
        <w:t>Prace uczniów</w:t>
      </w:r>
      <w:r w:rsidR="00D71A37">
        <w:rPr>
          <w:rFonts w:ascii="Times New Roman" w:hAnsi="Times New Roman"/>
        </w:rPr>
        <w:t>,</w:t>
      </w:r>
      <w:r w:rsidR="00D71A37" w:rsidRPr="00D71A37">
        <w:t xml:space="preserve"> </w:t>
      </w:r>
      <w:r w:rsidR="00D71A37" w:rsidRPr="00D71A37">
        <w:rPr>
          <w:rFonts w:ascii="Times New Roman" w:hAnsi="Times New Roman"/>
        </w:rPr>
        <w:t>którzy w etapie szkolnym uz</w:t>
      </w:r>
      <w:r w:rsidR="00D71A37">
        <w:rPr>
          <w:rFonts w:ascii="Times New Roman" w:hAnsi="Times New Roman"/>
        </w:rPr>
        <w:t>yskali co najmniej 55% punktów</w:t>
      </w:r>
      <w:r w:rsidRPr="00AA5036">
        <w:rPr>
          <w:rFonts w:ascii="Times New Roman" w:hAnsi="Times New Roman"/>
        </w:rPr>
        <w:t xml:space="preserve"> podlegają weryfikacji dokonywanej przez Komisję Etapu Rejonowego pod względem zgodności oceny prac ze schematem oceniania</w:t>
      </w:r>
      <w:r>
        <w:rPr>
          <w:rFonts w:ascii="Times New Roman" w:hAnsi="Times New Roman"/>
        </w:rPr>
        <w:t>.</w:t>
      </w:r>
    </w:p>
    <w:p w14:paraId="561994E6" w14:textId="77777777" w:rsidR="00AA5036" w:rsidRPr="00AA5036" w:rsidRDefault="00AA5036" w:rsidP="00AF15BD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</w:rPr>
      </w:pPr>
    </w:p>
    <w:p w14:paraId="2ABC1F1E" w14:textId="5EFF2ABC" w:rsidR="00517F5F" w:rsidRPr="009E1328" w:rsidRDefault="00517F5F" w:rsidP="00AF15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Na podstawie zweryfikowanych wyników etapu szkolnego </w:t>
      </w:r>
      <w:r w:rsidR="00A51989">
        <w:rPr>
          <w:rFonts w:ascii="Times New Roman" w:hAnsi="Times New Roman"/>
        </w:rPr>
        <w:t xml:space="preserve">oraz po rozpatrzeniu zastrzeżeń </w:t>
      </w:r>
      <w:r w:rsidRPr="009E1328">
        <w:rPr>
          <w:rFonts w:ascii="Times New Roman" w:hAnsi="Times New Roman"/>
        </w:rPr>
        <w:t xml:space="preserve">wiceprzewodniczący Wojewódzkiej Komisji Konkursowej sporządza zestawienie wyników </w:t>
      </w:r>
      <w:r w:rsidR="00A51989">
        <w:rPr>
          <w:rFonts w:ascii="Times New Roman" w:hAnsi="Times New Roman"/>
        </w:rPr>
        <w:br/>
      </w:r>
      <w:r w:rsidRPr="009E1328">
        <w:rPr>
          <w:rFonts w:ascii="Times New Roman" w:hAnsi="Times New Roman"/>
        </w:rPr>
        <w:t>i przekazuje je przewodniczącemu Wojewódzkiej Komisji Konkursowej.</w:t>
      </w:r>
    </w:p>
    <w:p w14:paraId="25A5159F" w14:textId="77777777" w:rsidR="00C45619" w:rsidRPr="009E1328" w:rsidRDefault="00C45619" w:rsidP="00AF15BD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</w:rPr>
      </w:pPr>
    </w:p>
    <w:p w14:paraId="3680A46F" w14:textId="746B77B0" w:rsidR="006B072F" w:rsidRDefault="00517F5F" w:rsidP="00AF15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Przewodniczący Wojewódzkiej Komisji Konkursowej publikuje listę uczniów zakwalifikowanych do etapu rejonowego na stronie internetowej Kuratorium Oświaty w Krakowie w zakładce konkurs</w:t>
      </w:r>
      <w:r w:rsidR="003957FD" w:rsidRPr="009E1328">
        <w:rPr>
          <w:rFonts w:ascii="Times New Roman" w:hAnsi="Times New Roman"/>
        </w:rPr>
        <w:t>u</w:t>
      </w:r>
      <w:r w:rsidRPr="009E1328">
        <w:rPr>
          <w:rFonts w:ascii="Times New Roman" w:hAnsi="Times New Roman"/>
        </w:rPr>
        <w:t>.</w:t>
      </w:r>
    </w:p>
    <w:p w14:paraId="59DB7DC4" w14:textId="77777777" w:rsidR="004E02DA" w:rsidRPr="009E1328" w:rsidRDefault="004E02DA" w:rsidP="00AF15BD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</w:rPr>
      </w:pPr>
    </w:p>
    <w:p w14:paraId="2BAAB0E9" w14:textId="46FCD37B" w:rsidR="003957FD" w:rsidRPr="004E02DA" w:rsidRDefault="003957FD" w:rsidP="004E02DA">
      <w:pPr>
        <w:spacing w:line="360" w:lineRule="auto"/>
        <w:jc w:val="center"/>
        <w:rPr>
          <w:b/>
          <w:sz w:val="26"/>
          <w:szCs w:val="26"/>
        </w:rPr>
      </w:pPr>
      <w:r w:rsidRPr="004E02DA">
        <w:rPr>
          <w:b/>
          <w:sz w:val="26"/>
          <w:szCs w:val="26"/>
        </w:rPr>
        <w:t>§ 10</w:t>
      </w:r>
    </w:p>
    <w:p w14:paraId="647C0B0B" w14:textId="108B3DEB" w:rsidR="003957FD" w:rsidRPr="004E02DA" w:rsidRDefault="003957FD" w:rsidP="004E02D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4E02DA">
        <w:rPr>
          <w:b/>
          <w:smallCaps/>
        </w:rPr>
        <w:t>Organizacja etapu rejonowego</w:t>
      </w:r>
    </w:p>
    <w:p w14:paraId="6970DFC8" w14:textId="77777777" w:rsidR="004E02DA" w:rsidRDefault="004E02DA" w:rsidP="004E02DA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431652E9" w14:textId="15C95FE7" w:rsidR="006462F2" w:rsidRDefault="006462F2" w:rsidP="00AF15B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DF1061">
        <w:rPr>
          <w:rFonts w:ascii="Times New Roman" w:hAnsi="Times New Roman"/>
        </w:rPr>
        <w:t>Uczniowie zakwalifikowani do etapu rejonowego przystę</w:t>
      </w:r>
      <w:r>
        <w:rPr>
          <w:rFonts w:ascii="Times New Roman" w:hAnsi="Times New Roman"/>
        </w:rPr>
        <w:t>pują do niego w swojej szkole.</w:t>
      </w:r>
    </w:p>
    <w:p w14:paraId="4A777AC7" w14:textId="77777777" w:rsidR="006462F2" w:rsidRDefault="006462F2" w:rsidP="00AF15B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64ADFEBB" w14:textId="77777777" w:rsidR="006462F2" w:rsidRDefault="006462F2" w:rsidP="00AF15B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DF1061">
        <w:rPr>
          <w:rFonts w:ascii="Times New Roman" w:hAnsi="Times New Roman"/>
        </w:rPr>
        <w:t>Organizacja etapu rejonowego konkursu na terenie danej szkoły i nadzór nad jego przebiegiem spoczywa na dyrektorze szkoły, z której uczniowie zakwalifi</w:t>
      </w:r>
      <w:r>
        <w:rPr>
          <w:rFonts w:ascii="Times New Roman" w:hAnsi="Times New Roman"/>
        </w:rPr>
        <w:t>kowali się do etapu rejonowego.</w:t>
      </w:r>
    </w:p>
    <w:p w14:paraId="02122EFE" w14:textId="77777777" w:rsidR="006462F2" w:rsidRPr="00DF1061" w:rsidRDefault="006462F2" w:rsidP="00AF15BD">
      <w:pPr>
        <w:pStyle w:val="Akapitzlist"/>
        <w:ind w:left="0"/>
        <w:rPr>
          <w:rFonts w:ascii="Times New Roman" w:hAnsi="Times New Roman"/>
        </w:rPr>
      </w:pPr>
    </w:p>
    <w:p w14:paraId="0EA17EB3" w14:textId="77777777" w:rsidR="006462F2" w:rsidRPr="00CB1986" w:rsidRDefault="006462F2" w:rsidP="00AF15B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CB1986">
        <w:rPr>
          <w:rFonts w:ascii="Times New Roman" w:hAnsi="Times New Roman"/>
        </w:rPr>
        <w:t xml:space="preserve">Zadania dyrektora szkoły:  </w:t>
      </w:r>
    </w:p>
    <w:p w14:paraId="648643E3" w14:textId="77777777" w:rsidR="006462F2" w:rsidRPr="00CB1986" w:rsidRDefault="006462F2" w:rsidP="00AF15BD">
      <w:pPr>
        <w:pStyle w:val="Akapitzlist"/>
        <w:numPr>
          <w:ilvl w:val="0"/>
          <w:numId w:val="27"/>
        </w:numPr>
        <w:spacing w:after="240"/>
        <w:ind w:left="709"/>
        <w:jc w:val="both"/>
        <w:rPr>
          <w:rFonts w:ascii="Times New Roman" w:hAnsi="Times New Roman"/>
        </w:rPr>
      </w:pPr>
      <w:r w:rsidRPr="00CB1986">
        <w:rPr>
          <w:rFonts w:ascii="Times New Roman" w:hAnsi="Times New Roman"/>
        </w:rPr>
        <w:t xml:space="preserve">powołanie zespołu nadzorującego pracę uczniów na tym etapie. W skład zespołu wchodzi </w:t>
      </w:r>
      <w:r>
        <w:rPr>
          <w:rFonts w:ascii="Times New Roman" w:hAnsi="Times New Roman"/>
        </w:rPr>
        <w:br/>
      </w:r>
      <w:r w:rsidRPr="00CB1986">
        <w:rPr>
          <w:rFonts w:ascii="Times New Roman" w:hAnsi="Times New Roman"/>
        </w:rPr>
        <w:t xml:space="preserve">co najmniej dwóch nauczycieli zajęć edukacyjnych, innych niż przedmiot konkursu;  </w:t>
      </w:r>
    </w:p>
    <w:p w14:paraId="4CFDF064" w14:textId="5585E3B9" w:rsidR="006F0D05" w:rsidRDefault="006F0D05" w:rsidP="00AF15BD">
      <w:pPr>
        <w:pStyle w:val="Akapitzlist"/>
        <w:numPr>
          <w:ilvl w:val="0"/>
          <w:numId w:val="27"/>
        </w:numPr>
        <w:spacing w:before="240" w:after="0"/>
        <w:ind w:left="709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lastRenderedPageBreak/>
        <w:t xml:space="preserve">pobranie z Panelu Dyrektora plików z zadaniami konkursowymi do skopiowania na komputery uczniowskie. Pliki będą dostępne 24 godziny przed godziną rozpoczęcia etapu </w:t>
      </w:r>
      <w:r w:rsidR="006A7CC0">
        <w:rPr>
          <w:rFonts w:ascii="Times New Roman" w:hAnsi="Times New Roman"/>
        </w:rPr>
        <w:t>rejonowego</w:t>
      </w:r>
      <w:r w:rsidRPr="009E1328">
        <w:rPr>
          <w:rFonts w:ascii="Times New Roman" w:hAnsi="Times New Roman"/>
        </w:rPr>
        <w:t>. Dyrektor szkoły odpowiada za prawidłowe przekopiowanie plików na komputery</w:t>
      </w:r>
      <w:r w:rsidR="004E02DA">
        <w:rPr>
          <w:rFonts w:ascii="Times New Roman" w:hAnsi="Times New Roman"/>
        </w:rPr>
        <w:t xml:space="preserve"> </w:t>
      </w:r>
      <w:r w:rsidR="004E02DA">
        <w:rPr>
          <w:rFonts w:ascii="Times New Roman" w:hAnsi="Times New Roman"/>
        </w:rPr>
        <w:br/>
      </w:r>
      <w:r w:rsidR="00227EB7">
        <w:rPr>
          <w:rFonts w:ascii="Times New Roman" w:hAnsi="Times New Roman"/>
        </w:rPr>
        <w:t>oraz</w:t>
      </w:r>
      <w:r w:rsidRPr="009E1328">
        <w:rPr>
          <w:rFonts w:ascii="Times New Roman" w:hAnsi="Times New Roman"/>
        </w:rPr>
        <w:t xml:space="preserve"> sprawdzenie poprawności </w:t>
      </w:r>
      <w:r w:rsidR="00227EB7">
        <w:rPr>
          <w:rFonts w:ascii="Times New Roman" w:hAnsi="Times New Roman"/>
        </w:rPr>
        <w:t xml:space="preserve">i jakości </w:t>
      </w:r>
      <w:r w:rsidRPr="009E1328">
        <w:rPr>
          <w:rFonts w:ascii="Times New Roman" w:hAnsi="Times New Roman"/>
        </w:rPr>
        <w:t>otwierania się plików;</w:t>
      </w:r>
    </w:p>
    <w:p w14:paraId="70CF63A3" w14:textId="77777777" w:rsidR="00D33D9E" w:rsidRPr="00CB1986" w:rsidRDefault="00D33D9E" w:rsidP="00AF15BD">
      <w:pPr>
        <w:pStyle w:val="Akapitzlist"/>
        <w:numPr>
          <w:ilvl w:val="0"/>
          <w:numId w:val="27"/>
        </w:numPr>
        <w:spacing w:after="240"/>
        <w:ind w:left="709"/>
        <w:jc w:val="both"/>
        <w:rPr>
          <w:rFonts w:ascii="Times New Roman" w:hAnsi="Times New Roman"/>
        </w:rPr>
      </w:pPr>
      <w:r w:rsidRPr="00595A68">
        <w:rPr>
          <w:rFonts w:ascii="Times New Roman" w:hAnsi="Times New Roman"/>
        </w:rPr>
        <w:t>zapewnienie sprzętu komputerowego służącego do rozwiązywania zadań</w:t>
      </w:r>
      <w:r>
        <w:rPr>
          <w:rFonts w:ascii="Times New Roman" w:hAnsi="Times New Roman"/>
        </w:rPr>
        <w:t>;</w:t>
      </w:r>
    </w:p>
    <w:p w14:paraId="7CD1C207" w14:textId="5E25F929" w:rsidR="006462F2" w:rsidRDefault="006462F2" w:rsidP="00AF15BD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/>
        </w:rPr>
      </w:pPr>
      <w:r w:rsidRPr="00CB1986">
        <w:rPr>
          <w:rFonts w:ascii="Times New Roman" w:hAnsi="Times New Roman"/>
        </w:rPr>
        <w:t xml:space="preserve">zorganizowanie i przeprowadzenie </w:t>
      </w:r>
      <w:r w:rsidR="00A51989">
        <w:rPr>
          <w:rFonts w:ascii="Times New Roman" w:hAnsi="Times New Roman"/>
        </w:rPr>
        <w:t>w terminie wskazanym w harmonogramie</w:t>
      </w:r>
      <w:r w:rsidRPr="00CB1986">
        <w:rPr>
          <w:rFonts w:ascii="Times New Roman" w:hAnsi="Times New Roman"/>
        </w:rPr>
        <w:t xml:space="preserve"> etapu rejonowego konkursu w warunkach zapewniających samodzielną pracę uczniów;  </w:t>
      </w:r>
    </w:p>
    <w:p w14:paraId="57F87480" w14:textId="71090011" w:rsidR="006F0D05" w:rsidRPr="009E1328" w:rsidRDefault="006F0D05" w:rsidP="00AF15BD">
      <w:pPr>
        <w:pStyle w:val="Akapitzlist"/>
        <w:numPr>
          <w:ilvl w:val="0"/>
          <w:numId w:val="27"/>
        </w:numPr>
        <w:spacing w:before="240" w:after="0"/>
        <w:ind w:left="709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nadzorowanie pracy </w:t>
      </w:r>
      <w:r>
        <w:rPr>
          <w:rFonts w:ascii="Times New Roman" w:hAnsi="Times New Roman"/>
        </w:rPr>
        <w:t>zespołu nadzorującego</w:t>
      </w:r>
      <w:r w:rsidRPr="009E1328">
        <w:rPr>
          <w:rFonts w:ascii="Times New Roman" w:hAnsi="Times New Roman"/>
        </w:rPr>
        <w:t xml:space="preserve"> w zakresie zakodowania prac konkursowych;</w:t>
      </w:r>
    </w:p>
    <w:p w14:paraId="1C435828" w14:textId="5B261697" w:rsidR="006A7CC0" w:rsidRPr="009E1328" w:rsidRDefault="006A7CC0" w:rsidP="00AF15BD">
      <w:pPr>
        <w:pStyle w:val="Akapitzlist"/>
        <w:numPr>
          <w:ilvl w:val="0"/>
          <w:numId w:val="27"/>
        </w:numPr>
        <w:spacing w:before="240" w:after="0"/>
        <w:ind w:left="709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przekazania informacji o sposobie i terminie wglądu do prac uczniom i ich rodzicom, </w:t>
      </w:r>
      <w:r w:rsidR="004E02DA">
        <w:rPr>
          <w:rFonts w:ascii="Times New Roman" w:hAnsi="Times New Roman"/>
        </w:rPr>
        <w:br/>
      </w:r>
      <w:r w:rsidRPr="009E1328">
        <w:rPr>
          <w:rFonts w:ascii="Times New Roman" w:hAnsi="Times New Roman"/>
        </w:rPr>
        <w:t xml:space="preserve">w terminach określonych w harmonogramie stanowiącym załącznik nr 1 do niniejszego regulaminu oraz na zasadach określonych w § 8 niniejszego regulaminu; </w:t>
      </w:r>
    </w:p>
    <w:p w14:paraId="160D773D" w14:textId="7788B78C" w:rsidR="006462F2" w:rsidRDefault="006462F2" w:rsidP="00AF15BD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/>
        </w:rPr>
      </w:pPr>
      <w:r w:rsidRPr="006462F2">
        <w:rPr>
          <w:rFonts w:ascii="Times New Roman" w:hAnsi="Times New Roman"/>
        </w:rPr>
        <w:t>dostarczenie</w:t>
      </w:r>
      <w:r w:rsidRPr="00CB1986">
        <w:rPr>
          <w:rFonts w:ascii="Times New Roman" w:hAnsi="Times New Roman"/>
        </w:rPr>
        <w:t xml:space="preserve"> </w:t>
      </w:r>
      <w:r w:rsidR="006A7CC0">
        <w:rPr>
          <w:rFonts w:ascii="Times New Roman" w:hAnsi="Times New Roman"/>
        </w:rPr>
        <w:t>zakodowanych prac uczniów w formie elektronicznej do w</w:t>
      </w:r>
      <w:r w:rsidRPr="00CB1986">
        <w:rPr>
          <w:rFonts w:ascii="Times New Roman" w:hAnsi="Times New Roman"/>
        </w:rPr>
        <w:t>łaściwej K</w:t>
      </w:r>
      <w:r>
        <w:rPr>
          <w:rFonts w:ascii="Times New Roman" w:hAnsi="Times New Roman"/>
        </w:rPr>
        <w:t xml:space="preserve">omisji </w:t>
      </w:r>
      <w:r w:rsidRPr="00CB198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tapu </w:t>
      </w:r>
      <w:r w:rsidRPr="00CB1986">
        <w:rPr>
          <w:rFonts w:ascii="Times New Roman" w:hAnsi="Times New Roman"/>
        </w:rPr>
        <w:t>R</w:t>
      </w:r>
      <w:r w:rsidR="006A7CC0">
        <w:rPr>
          <w:rFonts w:ascii="Times New Roman" w:hAnsi="Times New Roman"/>
        </w:rPr>
        <w:t>ejonowego</w:t>
      </w:r>
      <w:r w:rsidRPr="00CB1986">
        <w:rPr>
          <w:rFonts w:ascii="Times New Roman" w:hAnsi="Times New Roman"/>
        </w:rPr>
        <w:t xml:space="preserve"> w dniu konkursu do godz. 15.00. Przekazanie rozkodowanych prac</w:t>
      </w:r>
      <w:r w:rsidR="004E02DA">
        <w:rPr>
          <w:rFonts w:ascii="Times New Roman" w:hAnsi="Times New Roman"/>
        </w:rPr>
        <w:t xml:space="preserve"> </w:t>
      </w:r>
      <w:r w:rsidR="004E02DA">
        <w:rPr>
          <w:rFonts w:ascii="Times New Roman" w:hAnsi="Times New Roman"/>
        </w:rPr>
        <w:br/>
      </w:r>
      <w:r w:rsidRPr="00CB1986">
        <w:rPr>
          <w:rFonts w:ascii="Times New Roman" w:hAnsi="Times New Roman"/>
        </w:rPr>
        <w:t>lub przekroczenie terminu ich dostarczenia skutkuje skreśleniem uczniów z listy uczestników</w:t>
      </w:r>
      <w:r w:rsidR="00406158">
        <w:rPr>
          <w:rFonts w:ascii="Times New Roman" w:hAnsi="Times New Roman"/>
        </w:rPr>
        <w:t>;</w:t>
      </w:r>
    </w:p>
    <w:p w14:paraId="25A0E83F" w14:textId="5113F87A" w:rsidR="00626F0D" w:rsidRPr="006A7CC0" w:rsidRDefault="00626F0D" w:rsidP="00AF15B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</w:rPr>
      </w:pPr>
      <w:r w:rsidRPr="006A7CC0">
        <w:rPr>
          <w:rFonts w:ascii="Times New Roman" w:hAnsi="Times New Roman"/>
        </w:rPr>
        <w:t>przestrzeganie określonych w harmonogramie konkursu terminów. Przekroczenie terminu skutkuje wykluczeniem ucznia z dalszego udziału w konkursie</w:t>
      </w:r>
      <w:r w:rsidR="00406158">
        <w:rPr>
          <w:rFonts w:ascii="Times New Roman" w:hAnsi="Times New Roman"/>
        </w:rPr>
        <w:t>.</w:t>
      </w:r>
    </w:p>
    <w:p w14:paraId="1DA419D5" w14:textId="77777777" w:rsidR="006462F2" w:rsidRDefault="006462F2" w:rsidP="00AF15B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3B7FBC79" w14:textId="77777777" w:rsidR="006462F2" w:rsidRPr="00CB1986" w:rsidRDefault="006462F2" w:rsidP="00AF15B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CB1986">
        <w:rPr>
          <w:rFonts w:ascii="Times New Roman" w:hAnsi="Times New Roman"/>
        </w:rPr>
        <w:t>Prace konkursowe oceniane są przez K</w:t>
      </w:r>
      <w:r>
        <w:rPr>
          <w:rFonts w:ascii="Times New Roman" w:hAnsi="Times New Roman"/>
        </w:rPr>
        <w:t xml:space="preserve">omisję </w:t>
      </w:r>
      <w:r w:rsidRPr="00CB198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tapu </w:t>
      </w:r>
      <w:r w:rsidRPr="00CB1986">
        <w:rPr>
          <w:rFonts w:ascii="Times New Roman" w:hAnsi="Times New Roman"/>
        </w:rPr>
        <w:t>R</w:t>
      </w:r>
      <w:r>
        <w:rPr>
          <w:rFonts w:ascii="Times New Roman" w:hAnsi="Times New Roman"/>
        </w:rPr>
        <w:t>ejonowego</w:t>
      </w:r>
      <w:r w:rsidRPr="00CB1986">
        <w:rPr>
          <w:rFonts w:ascii="Times New Roman" w:hAnsi="Times New Roman"/>
        </w:rPr>
        <w:t>. Przewodniczący K</w:t>
      </w:r>
      <w:r>
        <w:rPr>
          <w:rFonts w:ascii="Times New Roman" w:hAnsi="Times New Roman"/>
        </w:rPr>
        <w:t xml:space="preserve">omisji </w:t>
      </w:r>
      <w:r w:rsidRPr="00CB198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tapu </w:t>
      </w:r>
      <w:r w:rsidRPr="00CB1986">
        <w:rPr>
          <w:rFonts w:ascii="Times New Roman" w:hAnsi="Times New Roman"/>
        </w:rPr>
        <w:t>R</w:t>
      </w:r>
      <w:r>
        <w:rPr>
          <w:rFonts w:ascii="Times New Roman" w:hAnsi="Times New Roman"/>
        </w:rPr>
        <w:t>ejonowego</w:t>
      </w:r>
      <w:r w:rsidRPr="00CB1986">
        <w:rPr>
          <w:rFonts w:ascii="Times New Roman" w:hAnsi="Times New Roman"/>
        </w:rPr>
        <w:t xml:space="preserve"> przesyłają na adres e-mail przewodniczącego Wojewódzkiej Komisji Konkursowej protokół w wersji elektronicznej, zgodnie ze wzorem, stanowiącym załącznik nr</w:t>
      </w:r>
      <w:r>
        <w:rPr>
          <w:rFonts w:ascii="Times New Roman" w:hAnsi="Times New Roman"/>
        </w:rPr>
        <w:t xml:space="preserve"> </w:t>
      </w:r>
      <w:r w:rsidRPr="0037161C">
        <w:rPr>
          <w:rFonts w:ascii="Times New Roman" w:hAnsi="Times New Roman"/>
          <w:color w:val="000000" w:themeColor="text1"/>
        </w:rPr>
        <w:t>6</w:t>
      </w:r>
      <w:r w:rsidRPr="00CB1986">
        <w:rPr>
          <w:rFonts w:ascii="Times New Roman" w:hAnsi="Times New Roman"/>
        </w:rPr>
        <w:t xml:space="preserve"> do niniejszego regulaminu.</w:t>
      </w:r>
    </w:p>
    <w:p w14:paraId="2E6E3B5C" w14:textId="77777777" w:rsidR="006462F2" w:rsidRDefault="006462F2" w:rsidP="00AF15B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55E80440" w14:textId="562BBAA9" w:rsidR="006462F2" w:rsidRPr="00CB1986" w:rsidRDefault="006462F2" w:rsidP="00AF15B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CB1986">
        <w:rPr>
          <w:rFonts w:ascii="Times New Roman" w:hAnsi="Times New Roman"/>
        </w:rPr>
        <w:t>Przewodniczący K</w:t>
      </w:r>
      <w:r>
        <w:rPr>
          <w:rFonts w:ascii="Times New Roman" w:hAnsi="Times New Roman"/>
        </w:rPr>
        <w:t xml:space="preserve">omisji </w:t>
      </w:r>
      <w:r w:rsidRPr="00CB198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tapu </w:t>
      </w:r>
      <w:r w:rsidRPr="00CB1986">
        <w:rPr>
          <w:rFonts w:ascii="Times New Roman" w:hAnsi="Times New Roman"/>
        </w:rPr>
        <w:t>R</w:t>
      </w:r>
      <w:r>
        <w:rPr>
          <w:rFonts w:ascii="Times New Roman" w:hAnsi="Times New Roman"/>
        </w:rPr>
        <w:t>ejonowego</w:t>
      </w:r>
      <w:r w:rsidRPr="00CB1986">
        <w:rPr>
          <w:rFonts w:ascii="Times New Roman" w:hAnsi="Times New Roman"/>
        </w:rPr>
        <w:t xml:space="preserve"> zabezpieczają i przechowują pisemny protokół </w:t>
      </w:r>
      <w:r w:rsidR="00406158">
        <w:rPr>
          <w:rFonts w:ascii="Times New Roman" w:hAnsi="Times New Roman"/>
        </w:rPr>
        <w:br/>
      </w:r>
      <w:r w:rsidRPr="00CB1986">
        <w:rPr>
          <w:rFonts w:ascii="Times New Roman" w:hAnsi="Times New Roman"/>
        </w:rPr>
        <w:t xml:space="preserve">oraz prace uczniów zgodnie z </w:t>
      </w:r>
      <w:r w:rsidR="00D33D9E">
        <w:rPr>
          <w:rFonts w:ascii="Times New Roman" w:hAnsi="Times New Roman"/>
        </w:rPr>
        <w:t>przepisami prawa</w:t>
      </w:r>
      <w:r w:rsidR="000B68EC">
        <w:rPr>
          <w:rFonts w:ascii="Times New Roman" w:hAnsi="Times New Roman"/>
        </w:rPr>
        <w:t>.</w:t>
      </w:r>
    </w:p>
    <w:p w14:paraId="40F7DE32" w14:textId="77777777" w:rsidR="006462F2" w:rsidRPr="000D0DC2" w:rsidRDefault="006462F2" w:rsidP="00AF15B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001400EE" w14:textId="77777777" w:rsidR="006462F2" w:rsidRPr="00CB1986" w:rsidRDefault="006462F2" w:rsidP="00AF15B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CB1986">
        <w:rPr>
          <w:rFonts w:ascii="Times New Roman" w:hAnsi="Times New Roman"/>
        </w:rPr>
        <w:t>Na podstawie danych przekazanych ze wszystkich K</w:t>
      </w:r>
      <w:r>
        <w:rPr>
          <w:rFonts w:ascii="Times New Roman" w:hAnsi="Times New Roman"/>
        </w:rPr>
        <w:t xml:space="preserve">omisji </w:t>
      </w:r>
      <w:r w:rsidRPr="00CB198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tapu </w:t>
      </w:r>
      <w:r w:rsidRPr="00CB1986">
        <w:rPr>
          <w:rFonts w:ascii="Times New Roman" w:hAnsi="Times New Roman"/>
        </w:rPr>
        <w:t>R</w:t>
      </w:r>
      <w:r>
        <w:rPr>
          <w:rFonts w:ascii="Times New Roman" w:hAnsi="Times New Roman"/>
        </w:rPr>
        <w:t>ejonowego</w:t>
      </w:r>
      <w:r w:rsidRPr="00CB1986">
        <w:rPr>
          <w:rFonts w:ascii="Times New Roman" w:hAnsi="Times New Roman"/>
        </w:rPr>
        <w:t>, wiceprzewodniczący Wojewódzkiej Komisji Konkursowej sporządza zestawienie wstępnych wyników po etapie rejonowym oraz przekazuje je przewodniczącemu Wojewódzkiej Komisji Konkursowej.</w:t>
      </w:r>
    </w:p>
    <w:p w14:paraId="1A7458FE" w14:textId="77777777" w:rsidR="006462F2" w:rsidRPr="00CB1986" w:rsidRDefault="006462F2" w:rsidP="00AF15B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7C86DA65" w14:textId="77777777" w:rsidR="006462F2" w:rsidRPr="00CB1986" w:rsidRDefault="006462F2" w:rsidP="00AF15B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CB1986">
        <w:rPr>
          <w:rFonts w:ascii="Times New Roman" w:hAnsi="Times New Roman"/>
        </w:rPr>
        <w:t xml:space="preserve">Przewodniczący Wojewódzkiej Komisji Konkursowej umieszcza wstępne wyniki punktowe </w:t>
      </w:r>
      <w:r w:rsidRPr="00CB1986">
        <w:rPr>
          <w:rFonts w:ascii="Times New Roman" w:hAnsi="Times New Roman"/>
        </w:rPr>
        <w:br/>
        <w:t>w Panelu Dyrektora. Dyrektor szkoły przekazuje informację o wstępnych wynikach uczestnikom etapu rejonowego.</w:t>
      </w:r>
    </w:p>
    <w:p w14:paraId="5C753F2F" w14:textId="77777777" w:rsidR="006462F2" w:rsidRPr="00CB1986" w:rsidRDefault="006462F2" w:rsidP="00AF15BD">
      <w:pPr>
        <w:pStyle w:val="Akapitzlist"/>
        <w:rPr>
          <w:rFonts w:ascii="Times New Roman" w:hAnsi="Times New Roman"/>
        </w:rPr>
      </w:pPr>
    </w:p>
    <w:p w14:paraId="1905C478" w14:textId="77777777" w:rsidR="006462F2" w:rsidRPr="00CB1986" w:rsidRDefault="006462F2" w:rsidP="00AF15B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CB1986">
        <w:rPr>
          <w:rFonts w:ascii="Times New Roman" w:hAnsi="Times New Roman"/>
        </w:rPr>
        <w:t xml:space="preserve">Po rozpatrzeniu zastrzeżeń przewodniczący Wojewódzkiej Komisji Konkursowej zamieszcza </w:t>
      </w:r>
      <w:r w:rsidRPr="00CB1986">
        <w:rPr>
          <w:rFonts w:ascii="Times New Roman" w:hAnsi="Times New Roman"/>
        </w:rPr>
        <w:br/>
        <w:t>w Panelu Dyrektora ostateczne wyniki, na podstawie których tworzona jest lista zakwalifikowanych do etapu wojewódzkiego.</w:t>
      </w:r>
    </w:p>
    <w:p w14:paraId="0D4EF3A2" w14:textId="77777777" w:rsidR="006462F2" w:rsidRPr="00CB1986" w:rsidRDefault="006462F2" w:rsidP="00AF15BD">
      <w:pPr>
        <w:pStyle w:val="Akapitzlist"/>
        <w:ind w:left="0"/>
        <w:rPr>
          <w:rFonts w:ascii="Times New Roman" w:hAnsi="Times New Roman"/>
        </w:rPr>
      </w:pPr>
    </w:p>
    <w:p w14:paraId="28E53EA2" w14:textId="77777777" w:rsidR="006462F2" w:rsidRDefault="006462F2" w:rsidP="00AF15B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CB1986">
        <w:rPr>
          <w:rFonts w:ascii="Times New Roman" w:hAnsi="Times New Roman"/>
        </w:rPr>
        <w:t xml:space="preserve">Przewodniczący Wojewódzkiej Komisji Konkursowej publikuje listę uczniów zakwalifikowanych do etapu wojewódzkiego na stronie internetowej Kuratorium Oświaty w Krakowie w zakładce konkursu. </w:t>
      </w:r>
    </w:p>
    <w:p w14:paraId="2D39D3A7" w14:textId="0F3F4A54" w:rsidR="008B7426" w:rsidRDefault="008B7426" w:rsidP="00406158">
      <w:pPr>
        <w:spacing w:line="276" w:lineRule="auto"/>
        <w:rPr>
          <w:b/>
          <w:sz w:val="26"/>
          <w:szCs w:val="26"/>
        </w:rPr>
      </w:pPr>
    </w:p>
    <w:p w14:paraId="0A132FBE" w14:textId="1D1B3A7B" w:rsidR="00B446C6" w:rsidRDefault="00B446C6" w:rsidP="00406158">
      <w:pPr>
        <w:spacing w:line="276" w:lineRule="auto"/>
        <w:rPr>
          <w:b/>
          <w:sz w:val="26"/>
          <w:szCs w:val="26"/>
        </w:rPr>
      </w:pPr>
    </w:p>
    <w:p w14:paraId="389F4BD6" w14:textId="522D31B3" w:rsidR="00B446C6" w:rsidRDefault="00B446C6" w:rsidP="00406158">
      <w:pPr>
        <w:spacing w:line="276" w:lineRule="auto"/>
        <w:rPr>
          <w:b/>
          <w:sz w:val="26"/>
          <w:szCs w:val="26"/>
        </w:rPr>
      </w:pPr>
    </w:p>
    <w:p w14:paraId="2AD87B84" w14:textId="4E074879" w:rsidR="00B446C6" w:rsidRDefault="00B446C6" w:rsidP="00406158">
      <w:pPr>
        <w:spacing w:line="276" w:lineRule="auto"/>
        <w:rPr>
          <w:b/>
          <w:sz w:val="26"/>
          <w:szCs w:val="26"/>
        </w:rPr>
      </w:pPr>
    </w:p>
    <w:p w14:paraId="08743BC7" w14:textId="6E25F165" w:rsidR="00B446C6" w:rsidRDefault="00B446C6" w:rsidP="00406158">
      <w:pPr>
        <w:spacing w:line="276" w:lineRule="auto"/>
        <w:rPr>
          <w:b/>
          <w:sz w:val="26"/>
          <w:szCs w:val="26"/>
        </w:rPr>
      </w:pPr>
    </w:p>
    <w:p w14:paraId="40AAA10F" w14:textId="6CF18F8B" w:rsidR="00B446C6" w:rsidRDefault="00B446C6" w:rsidP="00406158">
      <w:pPr>
        <w:spacing w:line="276" w:lineRule="auto"/>
        <w:rPr>
          <w:b/>
          <w:sz w:val="26"/>
          <w:szCs w:val="26"/>
        </w:rPr>
      </w:pPr>
    </w:p>
    <w:p w14:paraId="3BF702F1" w14:textId="692C53BB" w:rsidR="003957FD" w:rsidRPr="00406158" w:rsidRDefault="003957FD" w:rsidP="00406158">
      <w:pPr>
        <w:spacing w:line="360" w:lineRule="auto"/>
        <w:jc w:val="center"/>
        <w:rPr>
          <w:b/>
          <w:sz w:val="26"/>
          <w:szCs w:val="26"/>
        </w:rPr>
      </w:pPr>
      <w:r w:rsidRPr="00406158">
        <w:rPr>
          <w:b/>
          <w:sz w:val="26"/>
          <w:szCs w:val="26"/>
        </w:rPr>
        <w:lastRenderedPageBreak/>
        <w:t>§ 11</w:t>
      </w:r>
    </w:p>
    <w:p w14:paraId="4C7EF244" w14:textId="0E38B8BC" w:rsidR="00E5005F" w:rsidRPr="00406158" w:rsidRDefault="003957FD" w:rsidP="00406158">
      <w:pPr>
        <w:widowControl w:val="0"/>
        <w:suppressAutoHyphens/>
        <w:spacing w:line="360" w:lineRule="auto"/>
        <w:jc w:val="center"/>
        <w:rPr>
          <w:b/>
          <w:bCs/>
          <w:color w:val="000000"/>
        </w:rPr>
      </w:pPr>
      <w:r w:rsidRPr="00406158">
        <w:rPr>
          <w:b/>
          <w:smallCaps/>
        </w:rPr>
        <w:t>Organizacja etapu wojewódzkiego</w:t>
      </w:r>
    </w:p>
    <w:p w14:paraId="05D0CD91" w14:textId="77777777" w:rsidR="00406158" w:rsidRPr="00406158" w:rsidRDefault="00406158" w:rsidP="00406158">
      <w:pPr>
        <w:jc w:val="both"/>
      </w:pPr>
    </w:p>
    <w:p w14:paraId="01D36018" w14:textId="7260C775" w:rsidR="002649B7" w:rsidRPr="009E1328" w:rsidRDefault="002649B7" w:rsidP="00AF15B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Uczniowie zakwalifikowani do etapu wojewódzkiego przystępują do niego w miejscu wskazanym w komunikacie, który zamieszczany jest na stronie internetowej Kuratorium Oświaty w Krakowie </w:t>
      </w:r>
      <w:r w:rsidRPr="009E1328">
        <w:rPr>
          <w:rFonts w:ascii="Times New Roman" w:hAnsi="Times New Roman"/>
        </w:rPr>
        <w:br/>
        <w:t>w zakładce konkursu na 21 dni przed terminem etapu.</w:t>
      </w:r>
    </w:p>
    <w:p w14:paraId="4072FDB8" w14:textId="77777777" w:rsidR="004461B2" w:rsidRPr="009E1328" w:rsidRDefault="004461B2" w:rsidP="00AF15B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758369D7" w14:textId="66C53B11" w:rsidR="002649B7" w:rsidRPr="009E1328" w:rsidRDefault="002649B7" w:rsidP="00AF15B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Organizacja etapu wojewódzkiego i nadzór nad jego przebiegiem spoczywa na przewodniczącym </w:t>
      </w:r>
      <w:r w:rsidR="00406158">
        <w:rPr>
          <w:rFonts w:ascii="Times New Roman" w:hAnsi="Times New Roman"/>
        </w:rPr>
        <w:br/>
      </w:r>
      <w:r w:rsidRPr="009E1328">
        <w:rPr>
          <w:rFonts w:ascii="Times New Roman" w:hAnsi="Times New Roman"/>
        </w:rPr>
        <w:t>i wiceprzewodniczącym Wojewódzkiej Komisji Konkursowej.</w:t>
      </w:r>
    </w:p>
    <w:p w14:paraId="167C6306" w14:textId="77777777" w:rsidR="004461B2" w:rsidRPr="009E1328" w:rsidRDefault="004461B2" w:rsidP="00AF15BD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4DB6F1D5" w14:textId="77777777" w:rsidR="002649B7" w:rsidRPr="009E1328" w:rsidRDefault="002649B7" w:rsidP="00AF15B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Przewodniczący Wojewódzkiej Komisji Konkursowej w szczególności: </w:t>
      </w:r>
    </w:p>
    <w:p w14:paraId="7E685057" w14:textId="77777777" w:rsidR="002649B7" w:rsidRPr="009E1328" w:rsidRDefault="002649B7" w:rsidP="00AF15BD">
      <w:pPr>
        <w:pStyle w:val="Akapitzlist"/>
        <w:numPr>
          <w:ilvl w:val="0"/>
          <w:numId w:val="7"/>
        </w:numPr>
        <w:spacing w:before="240" w:after="0"/>
        <w:ind w:left="709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organizuje i przeprowadza etap wojewódzki w warunkach zapewniających samodzielną pracę uczniów; </w:t>
      </w:r>
    </w:p>
    <w:p w14:paraId="02DF2341" w14:textId="77777777" w:rsidR="002649B7" w:rsidRPr="009E1328" w:rsidRDefault="002649B7" w:rsidP="00AF15BD">
      <w:pPr>
        <w:pStyle w:val="Akapitzlist"/>
        <w:numPr>
          <w:ilvl w:val="0"/>
          <w:numId w:val="7"/>
        </w:numPr>
        <w:spacing w:before="240" w:after="0"/>
        <w:ind w:left="709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organizuje ocenianie prac uczniów po etapie wojewódzkim;  </w:t>
      </w:r>
    </w:p>
    <w:p w14:paraId="45581BA7" w14:textId="7CCF9AA1" w:rsidR="002649B7" w:rsidRDefault="002649B7" w:rsidP="00AF15BD">
      <w:pPr>
        <w:pStyle w:val="Akapitzlist"/>
        <w:numPr>
          <w:ilvl w:val="0"/>
          <w:numId w:val="7"/>
        </w:numPr>
        <w:spacing w:before="240" w:after="0"/>
        <w:ind w:left="709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umieszcza wstępne wyniki punktowe oraz, po rozpatrzeniu zastrzeżeń, wyniki ostateczne </w:t>
      </w:r>
      <w:r w:rsidRPr="009E1328">
        <w:rPr>
          <w:rFonts w:ascii="Times New Roman" w:hAnsi="Times New Roman"/>
        </w:rPr>
        <w:br/>
        <w:t>w Panelu Dyrektora.</w:t>
      </w:r>
    </w:p>
    <w:p w14:paraId="436C18D6" w14:textId="77777777" w:rsidR="00406158" w:rsidRPr="009E1328" w:rsidRDefault="00406158" w:rsidP="00AF15BD">
      <w:pPr>
        <w:pStyle w:val="Akapitzlist"/>
        <w:spacing w:before="240" w:after="0"/>
        <w:ind w:left="0"/>
        <w:jc w:val="both"/>
        <w:rPr>
          <w:rFonts w:ascii="Times New Roman" w:hAnsi="Times New Roman"/>
        </w:rPr>
      </w:pPr>
    </w:p>
    <w:p w14:paraId="38256F16" w14:textId="77777777" w:rsidR="002649B7" w:rsidRPr="009E1328" w:rsidRDefault="002649B7" w:rsidP="00AF15BD">
      <w:pPr>
        <w:pStyle w:val="Akapitzlist"/>
        <w:numPr>
          <w:ilvl w:val="0"/>
          <w:numId w:val="9"/>
        </w:numPr>
        <w:spacing w:before="240"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Wiceprzewodniczący Wojewódzkiej Komisji Konkursowej w szczególności: </w:t>
      </w:r>
    </w:p>
    <w:p w14:paraId="0F2372B1" w14:textId="77777777" w:rsidR="002649B7" w:rsidRPr="009E1328" w:rsidRDefault="002649B7" w:rsidP="00AF15BD">
      <w:pPr>
        <w:pStyle w:val="Akapitzlist"/>
        <w:numPr>
          <w:ilvl w:val="0"/>
          <w:numId w:val="8"/>
        </w:numPr>
        <w:spacing w:before="240" w:after="0"/>
        <w:ind w:left="709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współpracuje z przewodniczącym Wojewódzkiej Komisji Konkursowej w zakresie zorganizowania i przeprowadzenia etapu wojewódzkiego konkursu;  </w:t>
      </w:r>
    </w:p>
    <w:p w14:paraId="5DF39FA7" w14:textId="1B89F20E" w:rsidR="002649B7" w:rsidRPr="009E1328" w:rsidRDefault="002649B7" w:rsidP="00AF15BD">
      <w:pPr>
        <w:pStyle w:val="Akapitzlist"/>
        <w:numPr>
          <w:ilvl w:val="0"/>
          <w:numId w:val="8"/>
        </w:numPr>
        <w:spacing w:before="240" w:after="0"/>
        <w:ind w:left="709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sporządza protokół z jego przebiegu zgodnie ze wzorem stanowiącym załącznik nr </w:t>
      </w:r>
      <w:r w:rsidR="00130191" w:rsidRPr="009E1328">
        <w:rPr>
          <w:rFonts w:ascii="Times New Roman" w:hAnsi="Times New Roman"/>
        </w:rPr>
        <w:t>7</w:t>
      </w:r>
      <w:r w:rsidRPr="009E1328">
        <w:rPr>
          <w:rFonts w:ascii="Times New Roman" w:hAnsi="Times New Roman"/>
        </w:rPr>
        <w:t xml:space="preserve"> </w:t>
      </w:r>
      <w:r w:rsidR="00042F7A">
        <w:rPr>
          <w:rFonts w:ascii="Times New Roman" w:hAnsi="Times New Roman"/>
        </w:rPr>
        <w:br/>
      </w:r>
      <w:r w:rsidRPr="009E1328">
        <w:rPr>
          <w:rFonts w:ascii="Times New Roman" w:hAnsi="Times New Roman"/>
        </w:rPr>
        <w:t xml:space="preserve">do niniejszego regulaminu; </w:t>
      </w:r>
    </w:p>
    <w:p w14:paraId="6640C213" w14:textId="77777777" w:rsidR="002649B7" w:rsidRPr="009E1328" w:rsidRDefault="002649B7" w:rsidP="00AF15BD">
      <w:pPr>
        <w:pStyle w:val="Akapitzlist"/>
        <w:numPr>
          <w:ilvl w:val="0"/>
          <w:numId w:val="8"/>
        </w:numPr>
        <w:spacing w:before="240" w:after="0"/>
        <w:ind w:left="709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koordynuje pracę zespołu rozpatrującego zastrzeżenia po etapie wojewódzkim. </w:t>
      </w:r>
    </w:p>
    <w:p w14:paraId="7EEFA347" w14:textId="77777777" w:rsidR="003D0DA1" w:rsidRPr="009E1328" w:rsidRDefault="003D0DA1" w:rsidP="00AF15BD">
      <w:pPr>
        <w:pStyle w:val="Akapitzlist"/>
        <w:spacing w:before="240" w:after="0"/>
        <w:ind w:left="0"/>
        <w:jc w:val="both"/>
        <w:rPr>
          <w:rFonts w:ascii="Times New Roman" w:hAnsi="Times New Roman"/>
        </w:rPr>
      </w:pPr>
    </w:p>
    <w:p w14:paraId="1F82AB56" w14:textId="77777777" w:rsidR="002649B7" w:rsidRPr="009E1328" w:rsidRDefault="002649B7" w:rsidP="00AF15BD">
      <w:pPr>
        <w:pStyle w:val="Akapitzlist"/>
        <w:numPr>
          <w:ilvl w:val="0"/>
          <w:numId w:val="10"/>
        </w:numPr>
        <w:spacing w:before="240"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Przewodniczący Wojewódzkiej Komisji Konkursowej publikuje listę finalistów i laureatów konkursu na stronie internetowej Kuratorium Oświaty w Krakowie w zakładce konkursu.</w:t>
      </w:r>
    </w:p>
    <w:p w14:paraId="4A57E376" w14:textId="77777777" w:rsidR="003D0DA1" w:rsidRPr="009E1328" w:rsidRDefault="003D0DA1" w:rsidP="00AF15BD">
      <w:pPr>
        <w:pStyle w:val="Akapitzlist"/>
        <w:spacing w:before="240" w:after="0"/>
        <w:ind w:left="0"/>
        <w:jc w:val="both"/>
        <w:rPr>
          <w:rFonts w:ascii="Times New Roman" w:hAnsi="Times New Roman"/>
        </w:rPr>
      </w:pPr>
    </w:p>
    <w:p w14:paraId="0E7A5862" w14:textId="55BC879D" w:rsidR="002649B7" w:rsidRPr="009E1328" w:rsidRDefault="002649B7" w:rsidP="00AF15BD">
      <w:pPr>
        <w:pStyle w:val="Akapitzlist"/>
        <w:numPr>
          <w:ilvl w:val="0"/>
          <w:numId w:val="10"/>
        </w:numPr>
        <w:spacing w:before="240"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 xml:space="preserve">Przewodniczący Wojewódzkiej Komisji Konkursowej przygotowuje zaświadczenia dla finalistów </w:t>
      </w:r>
      <w:r w:rsidR="00042F7A">
        <w:rPr>
          <w:rFonts w:ascii="Times New Roman" w:hAnsi="Times New Roman"/>
        </w:rPr>
        <w:br/>
      </w:r>
      <w:r w:rsidRPr="009E1328">
        <w:rPr>
          <w:rFonts w:ascii="Times New Roman" w:hAnsi="Times New Roman"/>
        </w:rPr>
        <w:t xml:space="preserve">i laureatów według wzorów stanowiących załączniki nr </w:t>
      </w:r>
      <w:r w:rsidR="00130191" w:rsidRPr="009E1328">
        <w:rPr>
          <w:rFonts w:ascii="Times New Roman" w:hAnsi="Times New Roman"/>
        </w:rPr>
        <w:t>8 i 9</w:t>
      </w:r>
      <w:r w:rsidRPr="009E1328">
        <w:rPr>
          <w:rFonts w:ascii="Times New Roman" w:hAnsi="Times New Roman"/>
        </w:rPr>
        <w:t xml:space="preserve"> do niniejszego regulaminu.</w:t>
      </w:r>
    </w:p>
    <w:p w14:paraId="77DB0A97" w14:textId="77777777" w:rsidR="00870A79" w:rsidRDefault="00870A79" w:rsidP="009E1328">
      <w:pPr>
        <w:spacing w:line="276" w:lineRule="auto"/>
        <w:jc w:val="center"/>
        <w:rPr>
          <w:b/>
          <w:sz w:val="22"/>
          <w:szCs w:val="22"/>
        </w:rPr>
      </w:pPr>
    </w:p>
    <w:p w14:paraId="472ABED2" w14:textId="3E3AFBCF" w:rsidR="00C14106" w:rsidRPr="00042F7A" w:rsidRDefault="00C14106" w:rsidP="009E1328">
      <w:pPr>
        <w:spacing w:line="276" w:lineRule="auto"/>
        <w:jc w:val="center"/>
        <w:rPr>
          <w:b/>
          <w:sz w:val="26"/>
          <w:szCs w:val="26"/>
        </w:rPr>
      </w:pPr>
      <w:r w:rsidRPr="00042F7A">
        <w:rPr>
          <w:b/>
          <w:sz w:val="26"/>
          <w:szCs w:val="26"/>
        </w:rPr>
        <w:t>§ 12</w:t>
      </w:r>
    </w:p>
    <w:p w14:paraId="4E4B8796" w14:textId="761484ED" w:rsidR="00C14106" w:rsidRPr="00042F7A" w:rsidRDefault="00C14106" w:rsidP="00042F7A">
      <w:pPr>
        <w:spacing w:line="360" w:lineRule="auto"/>
        <w:jc w:val="center"/>
      </w:pPr>
      <w:r w:rsidRPr="00BB4811">
        <w:rPr>
          <w:b/>
          <w:sz w:val="22"/>
          <w:szCs w:val="22"/>
        </w:rPr>
        <w:t xml:space="preserve"> </w:t>
      </w:r>
      <w:r w:rsidRPr="00042F7A">
        <w:rPr>
          <w:b/>
          <w:smallCaps/>
        </w:rPr>
        <w:t>Wymagania techniczne</w:t>
      </w:r>
    </w:p>
    <w:p w14:paraId="6B6BC104" w14:textId="77777777" w:rsidR="00042F7A" w:rsidRDefault="00042F7A" w:rsidP="00042F7A">
      <w:pPr>
        <w:pStyle w:val="Akapitzlist"/>
        <w:shd w:val="clear" w:color="auto" w:fill="FFFFFF"/>
        <w:spacing w:after="0"/>
        <w:ind w:left="0" w:right="29"/>
        <w:jc w:val="both"/>
        <w:rPr>
          <w:rFonts w:ascii="Times New Roman" w:hAnsi="Times New Roman"/>
        </w:rPr>
      </w:pPr>
    </w:p>
    <w:p w14:paraId="695ADF48" w14:textId="54A224D4" w:rsidR="00C14106" w:rsidRPr="00BB4811" w:rsidRDefault="00C14106" w:rsidP="00AF15BD">
      <w:pPr>
        <w:pStyle w:val="Akapitzlist"/>
        <w:numPr>
          <w:ilvl w:val="0"/>
          <w:numId w:val="12"/>
        </w:numPr>
        <w:shd w:val="clear" w:color="auto" w:fill="FFFFFF"/>
        <w:spacing w:after="0"/>
        <w:ind w:right="29"/>
        <w:jc w:val="both"/>
        <w:rPr>
          <w:rFonts w:ascii="Times New Roman" w:hAnsi="Times New Roman"/>
        </w:rPr>
      </w:pPr>
      <w:r w:rsidRPr="00BB4811">
        <w:rPr>
          <w:rFonts w:ascii="Times New Roman" w:hAnsi="Times New Roman"/>
        </w:rPr>
        <w:t>Pracownie komputerowe, w których zostanie przeprowadzony szkolny etap konkursu muszą być odłączone od sieci oraz muszą posiadać zainstalowany arkusz kalkulacyjny MS Excel lub </w:t>
      </w:r>
      <w:proofErr w:type="spellStart"/>
      <w:r w:rsidRPr="00BB4811">
        <w:rPr>
          <w:rFonts w:ascii="Times New Roman" w:hAnsi="Times New Roman"/>
        </w:rPr>
        <w:t>LibreOffice</w:t>
      </w:r>
      <w:proofErr w:type="spellEnd"/>
      <w:r w:rsidRPr="00BB4811">
        <w:rPr>
          <w:rFonts w:ascii="Times New Roman" w:hAnsi="Times New Roman"/>
        </w:rPr>
        <w:t xml:space="preserve"> </w:t>
      </w:r>
      <w:proofErr w:type="spellStart"/>
      <w:r w:rsidRPr="00BB4811">
        <w:rPr>
          <w:rFonts w:ascii="Times New Roman" w:hAnsi="Times New Roman"/>
        </w:rPr>
        <w:t>Calc</w:t>
      </w:r>
      <w:proofErr w:type="spellEnd"/>
      <w:r w:rsidRPr="00BB4811">
        <w:rPr>
          <w:rFonts w:ascii="Times New Roman" w:hAnsi="Times New Roman"/>
        </w:rPr>
        <w:t>.</w:t>
      </w:r>
    </w:p>
    <w:p w14:paraId="28BE0BB2" w14:textId="77777777" w:rsidR="003D0DA1" w:rsidRPr="00BB4811" w:rsidRDefault="003D0DA1" w:rsidP="00AF15BD">
      <w:pPr>
        <w:pStyle w:val="Akapitzlist"/>
        <w:shd w:val="clear" w:color="auto" w:fill="FFFFFF"/>
        <w:spacing w:after="0"/>
        <w:ind w:left="360" w:right="29"/>
        <w:jc w:val="both"/>
        <w:rPr>
          <w:rFonts w:ascii="Times New Roman" w:hAnsi="Times New Roman"/>
        </w:rPr>
      </w:pPr>
    </w:p>
    <w:p w14:paraId="5E34B5C1" w14:textId="77777777" w:rsidR="00C14106" w:rsidRPr="00BB4811" w:rsidRDefault="00C14106" w:rsidP="00AF15BD">
      <w:pPr>
        <w:pStyle w:val="Akapitzlist"/>
        <w:numPr>
          <w:ilvl w:val="0"/>
          <w:numId w:val="12"/>
        </w:numPr>
        <w:shd w:val="clear" w:color="auto" w:fill="FFFFFF"/>
        <w:spacing w:before="240"/>
        <w:ind w:right="29"/>
        <w:jc w:val="both"/>
        <w:rPr>
          <w:rFonts w:ascii="Times New Roman" w:hAnsi="Times New Roman"/>
        </w:rPr>
      </w:pPr>
      <w:r w:rsidRPr="00BB4811">
        <w:rPr>
          <w:rFonts w:ascii="Times New Roman" w:hAnsi="Times New Roman"/>
        </w:rPr>
        <w:t>Etap rejonowy konkursu zostanie przeprowadzony na komputerach PC, podłączonych do sieci Internet z zainstalowaną przeglądarką stron WWW oraz arkuszem kalkulacyjnym MS Excel lub </w:t>
      </w:r>
      <w:proofErr w:type="spellStart"/>
      <w:r w:rsidRPr="00BB4811">
        <w:rPr>
          <w:rFonts w:ascii="Times New Roman" w:hAnsi="Times New Roman"/>
        </w:rPr>
        <w:t>LibreOffice</w:t>
      </w:r>
      <w:proofErr w:type="spellEnd"/>
      <w:r w:rsidRPr="00BB4811">
        <w:rPr>
          <w:rFonts w:ascii="Times New Roman" w:hAnsi="Times New Roman"/>
        </w:rPr>
        <w:t xml:space="preserve"> </w:t>
      </w:r>
      <w:proofErr w:type="spellStart"/>
      <w:r w:rsidRPr="00BB4811">
        <w:rPr>
          <w:rFonts w:ascii="Times New Roman" w:hAnsi="Times New Roman"/>
        </w:rPr>
        <w:t>Calc</w:t>
      </w:r>
      <w:proofErr w:type="spellEnd"/>
      <w:r w:rsidRPr="00BB4811">
        <w:rPr>
          <w:rFonts w:ascii="Times New Roman" w:hAnsi="Times New Roman"/>
        </w:rPr>
        <w:t xml:space="preserve"> w wersji dostępnej w danej szkole. Informacja o dostępnej wersji arkusza zostanie opublikowana wraz z listami uczestników etapu rejonowego.</w:t>
      </w:r>
    </w:p>
    <w:p w14:paraId="1DD37FBC" w14:textId="77777777" w:rsidR="003D0DA1" w:rsidRPr="00BB4811" w:rsidRDefault="003D0DA1" w:rsidP="00AF15BD">
      <w:pPr>
        <w:pStyle w:val="Akapitzlist"/>
        <w:shd w:val="clear" w:color="auto" w:fill="FFFFFF"/>
        <w:spacing w:before="240"/>
        <w:ind w:left="360" w:right="29"/>
        <w:jc w:val="both"/>
        <w:rPr>
          <w:rFonts w:ascii="Times New Roman" w:hAnsi="Times New Roman"/>
        </w:rPr>
      </w:pPr>
    </w:p>
    <w:p w14:paraId="272D9CD5" w14:textId="77777777" w:rsidR="00C14106" w:rsidRPr="00BB4811" w:rsidRDefault="00C14106" w:rsidP="00AF15BD">
      <w:pPr>
        <w:pStyle w:val="Akapitzlist"/>
        <w:numPr>
          <w:ilvl w:val="0"/>
          <w:numId w:val="12"/>
        </w:numPr>
        <w:shd w:val="clear" w:color="auto" w:fill="FFFFFF"/>
        <w:spacing w:after="0"/>
        <w:ind w:right="29"/>
        <w:jc w:val="both"/>
        <w:rPr>
          <w:rFonts w:ascii="Times New Roman" w:hAnsi="Times New Roman"/>
        </w:rPr>
      </w:pPr>
      <w:r w:rsidRPr="00BB4811">
        <w:rPr>
          <w:rFonts w:ascii="Times New Roman" w:hAnsi="Times New Roman"/>
        </w:rPr>
        <w:t xml:space="preserve">Etap wojewódzki konkursu zostanie </w:t>
      </w:r>
      <w:r w:rsidRPr="00042F7A">
        <w:rPr>
          <w:rFonts w:ascii="Times New Roman" w:hAnsi="Times New Roman"/>
          <w:bCs/>
        </w:rPr>
        <w:t>przeprowadzony</w:t>
      </w:r>
      <w:r w:rsidRPr="00BB4811">
        <w:rPr>
          <w:rFonts w:ascii="Times New Roman" w:hAnsi="Times New Roman"/>
        </w:rPr>
        <w:t xml:space="preserve"> na komputerach PC. Podczas etapu wojewódzkiego na każdym komputerze zostaną zainstalowane następujące programy:</w:t>
      </w:r>
    </w:p>
    <w:p w14:paraId="440B8C75" w14:textId="77777777" w:rsidR="00042F7A" w:rsidRPr="00445941" w:rsidRDefault="00C14106" w:rsidP="00AF15BD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709" w:right="29"/>
        <w:jc w:val="both"/>
        <w:rPr>
          <w:rFonts w:ascii="Times New Roman" w:hAnsi="Times New Roman"/>
        </w:rPr>
      </w:pPr>
      <w:proofErr w:type="spellStart"/>
      <w:r w:rsidRPr="00445941">
        <w:rPr>
          <w:rFonts w:ascii="Times New Roman" w:hAnsi="Times New Roman"/>
        </w:rPr>
        <w:t>Microsft</w:t>
      </w:r>
      <w:proofErr w:type="spellEnd"/>
      <w:r w:rsidRPr="00445941">
        <w:rPr>
          <w:rFonts w:ascii="Times New Roman" w:hAnsi="Times New Roman"/>
        </w:rPr>
        <w:t xml:space="preserve"> Office Excel w wersji co najmniej 2007, </w:t>
      </w:r>
      <w:proofErr w:type="spellStart"/>
      <w:r w:rsidRPr="00445941">
        <w:rPr>
          <w:rFonts w:ascii="Times New Roman" w:hAnsi="Times New Roman"/>
        </w:rPr>
        <w:t>LibreOffice</w:t>
      </w:r>
      <w:proofErr w:type="spellEnd"/>
      <w:r w:rsidRPr="00445941">
        <w:rPr>
          <w:rFonts w:ascii="Times New Roman" w:hAnsi="Times New Roman"/>
        </w:rPr>
        <w:t xml:space="preserve"> </w:t>
      </w:r>
      <w:proofErr w:type="spellStart"/>
      <w:r w:rsidRPr="00445941">
        <w:rPr>
          <w:rFonts w:ascii="Times New Roman" w:hAnsi="Times New Roman"/>
        </w:rPr>
        <w:t>Calc</w:t>
      </w:r>
      <w:proofErr w:type="spellEnd"/>
      <w:r w:rsidRPr="00445941">
        <w:rPr>
          <w:rFonts w:ascii="Times New Roman" w:hAnsi="Times New Roman"/>
        </w:rPr>
        <w:t xml:space="preserve"> w wersji </w:t>
      </w:r>
      <w:r w:rsidRPr="00445941">
        <w:rPr>
          <w:rFonts w:ascii="Times New Roman" w:hAnsi="Times New Roman"/>
        </w:rPr>
        <w:br/>
        <w:t>co najmniej 5.x;</w:t>
      </w:r>
    </w:p>
    <w:p w14:paraId="71926E86" w14:textId="32460A72" w:rsidR="00C14106" w:rsidRPr="00445941" w:rsidRDefault="00C14106" w:rsidP="00AF15BD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left="709" w:right="29"/>
        <w:jc w:val="both"/>
        <w:rPr>
          <w:rFonts w:ascii="Times New Roman" w:hAnsi="Times New Roman"/>
        </w:rPr>
      </w:pPr>
      <w:proofErr w:type="spellStart"/>
      <w:r w:rsidRPr="00445941">
        <w:rPr>
          <w:rFonts w:ascii="Times New Roman" w:hAnsi="Times New Roman"/>
        </w:rPr>
        <w:t>Bloodshed</w:t>
      </w:r>
      <w:proofErr w:type="spellEnd"/>
      <w:r w:rsidRPr="00445941">
        <w:rPr>
          <w:rFonts w:ascii="Times New Roman" w:hAnsi="Times New Roman"/>
        </w:rPr>
        <w:t xml:space="preserve"> </w:t>
      </w:r>
      <w:proofErr w:type="spellStart"/>
      <w:r w:rsidRPr="00445941">
        <w:rPr>
          <w:rFonts w:ascii="Times New Roman" w:hAnsi="Times New Roman"/>
        </w:rPr>
        <w:t>Dev</w:t>
      </w:r>
      <w:proofErr w:type="spellEnd"/>
      <w:r w:rsidR="00BF6FE1" w:rsidRPr="00445941">
        <w:rPr>
          <w:rFonts w:ascii="Times New Roman" w:hAnsi="Times New Roman"/>
        </w:rPr>
        <w:t xml:space="preserve"> </w:t>
      </w:r>
      <w:r w:rsidRPr="00445941">
        <w:rPr>
          <w:rFonts w:ascii="Times New Roman" w:hAnsi="Times New Roman"/>
        </w:rPr>
        <w:t>-</w:t>
      </w:r>
      <w:r w:rsidR="00BF6FE1" w:rsidRPr="00445941">
        <w:rPr>
          <w:rFonts w:ascii="Times New Roman" w:hAnsi="Times New Roman"/>
        </w:rPr>
        <w:t xml:space="preserve"> </w:t>
      </w:r>
      <w:r w:rsidRPr="00445941">
        <w:rPr>
          <w:rFonts w:ascii="Times New Roman" w:hAnsi="Times New Roman"/>
        </w:rPr>
        <w:t>C++;</w:t>
      </w:r>
    </w:p>
    <w:p w14:paraId="5D554A6E" w14:textId="77777777" w:rsidR="00102281" w:rsidRDefault="00102281" w:rsidP="00C15B06">
      <w:pPr>
        <w:spacing w:line="276" w:lineRule="auto"/>
        <w:rPr>
          <w:b/>
          <w:sz w:val="22"/>
          <w:szCs w:val="22"/>
        </w:rPr>
      </w:pPr>
    </w:p>
    <w:p w14:paraId="5DA7CFAC" w14:textId="7D523426" w:rsidR="002649B7" w:rsidRPr="00C15B06" w:rsidRDefault="002649B7" w:rsidP="009E1328">
      <w:pPr>
        <w:spacing w:line="276" w:lineRule="auto"/>
        <w:jc w:val="center"/>
        <w:rPr>
          <w:b/>
          <w:sz w:val="26"/>
          <w:szCs w:val="26"/>
        </w:rPr>
      </w:pPr>
      <w:r w:rsidRPr="00C15B06">
        <w:rPr>
          <w:b/>
          <w:sz w:val="26"/>
          <w:szCs w:val="26"/>
        </w:rPr>
        <w:t>§ 1</w:t>
      </w:r>
      <w:r w:rsidR="00C14106" w:rsidRPr="00C15B06">
        <w:rPr>
          <w:b/>
          <w:sz w:val="26"/>
          <w:szCs w:val="26"/>
        </w:rPr>
        <w:t>3</w:t>
      </w:r>
    </w:p>
    <w:p w14:paraId="09D6DEDE" w14:textId="77777777" w:rsidR="002649B7" w:rsidRPr="00C15B06" w:rsidRDefault="002649B7" w:rsidP="00C15B06">
      <w:pPr>
        <w:spacing w:line="276" w:lineRule="auto"/>
        <w:jc w:val="center"/>
      </w:pPr>
      <w:r w:rsidRPr="00C15B06">
        <w:rPr>
          <w:b/>
          <w:smallCaps/>
        </w:rPr>
        <w:t>Przepisy szczegółowe</w:t>
      </w:r>
    </w:p>
    <w:p w14:paraId="7871621D" w14:textId="77777777" w:rsidR="00C15B06" w:rsidRDefault="00C15B06" w:rsidP="001E1FA9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49CD7334" w14:textId="74D05C49" w:rsidR="002649B7" w:rsidRPr="009E1328" w:rsidRDefault="002649B7" w:rsidP="001E1FA9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W sprawach nieuregulowanych niniejszym regulaminem rozstrzyga Małopolski Kurator Oświaty.</w:t>
      </w:r>
    </w:p>
    <w:p w14:paraId="0E8FEA8C" w14:textId="4EBC0FE7" w:rsidR="00AF15BD" w:rsidRDefault="00AF15BD" w:rsidP="00130191">
      <w:pPr>
        <w:spacing w:line="276" w:lineRule="auto"/>
        <w:jc w:val="both"/>
      </w:pPr>
    </w:p>
    <w:p w14:paraId="1FBAE9EF" w14:textId="60AD4792" w:rsidR="00B446C6" w:rsidRDefault="00B446C6" w:rsidP="00130191">
      <w:pPr>
        <w:spacing w:line="276" w:lineRule="auto"/>
        <w:jc w:val="both"/>
      </w:pPr>
    </w:p>
    <w:p w14:paraId="729F8C65" w14:textId="6DD9EF28" w:rsidR="00B446C6" w:rsidRDefault="00B446C6" w:rsidP="00130191">
      <w:pPr>
        <w:spacing w:line="276" w:lineRule="auto"/>
        <w:jc w:val="both"/>
      </w:pPr>
    </w:p>
    <w:p w14:paraId="5CB8C418" w14:textId="3747C295" w:rsidR="00B446C6" w:rsidRDefault="00B446C6" w:rsidP="00130191">
      <w:pPr>
        <w:spacing w:line="276" w:lineRule="auto"/>
        <w:jc w:val="both"/>
      </w:pPr>
    </w:p>
    <w:p w14:paraId="57009D41" w14:textId="4D9D9942" w:rsidR="00B446C6" w:rsidRDefault="00B446C6" w:rsidP="00130191">
      <w:pPr>
        <w:spacing w:line="276" w:lineRule="auto"/>
        <w:jc w:val="both"/>
      </w:pPr>
    </w:p>
    <w:p w14:paraId="320D603B" w14:textId="46317673" w:rsidR="00B446C6" w:rsidRDefault="00B446C6" w:rsidP="00130191">
      <w:pPr>
        <w:spacing w:line="276" w:lineRule="auto"/>
        <w:jc w:val="both"/>
      </w:pPr>
    </w:p>
    <w:p w14:paraId="7299EA66" w14:textId="15C235FB" w:rsidR="00B446C6" w:rsidRDefault="00B446C6" w:rsidP="00130191">
      <w:pPr>
        <w:spacing w:line="276" w:lineRule="auto"/>
        <w:jc w:val="both"/>
      </w:pPr>
    </w:p>
    <w:p w14:paraId="569D9973" w14:textId="7714C49D" w:rsidR="00B446C6" w:rsidRDefault="00B446C6" w:rsidP="00130191">
      <w:pPr>
        <w:spacing w:line="276" w:lineRule="auto"/>
        <w:jc w:val="both"/>
      </w:pPr>
    </w:p>
    <w:p w14:paraId="72C7B431" w14:textId="7258B110" w:rsidR="00B446C6" w:rsidRDefault="00B446C6" w:rsidP="00130191">
      <w:pPr>
        <w:spacing w:line="276" w:lineRule="auto"/>
        <w:jc w:val="both"/>
      </w:pPr>
    </w:p>
    <w:p w14:paraId="4F8D96FE" w14:textId="05E66292" w:rsidR="00B446C6" w:rsidRDefault="00B446C6" w:rsidP="00130191">
      <w:pPr>
        <w:spacing w:line="276" w:lineRule="auto"/>
        <w:jc w:val="both"/>
      </w:pPr>
    </w:p>
    <w:p w14:paraId="72603BC6" w14:textId="70E218BB" w:rsidR="00B446C6" w:rsidRDefault="00B446C6" w:rsidP="00130191">
      <w:pPr>
        <w:spacing w:line="276" w:lineRule="auto"/>
        <w:jc w:val="both"/>
      </w:pPr>
    </w:p>
    <w:p w14:paraId="2CDBBD3D" w14:textId="04F79804" w:rsidR="00B446C6" w:rsidRDefault="00B446C6" w:rsidP="00130191">
      <w:pPr>
        <w:spacing w:line="276" w:lineRule="auto"/>
        <w:jc w:val="both"/>
      </w:pPr>
    </w:p>
    <w:p w14:paraId="298F968A" w14:textId="048EF1BF" w:rsidR="00B446C6" w:rsidRDefault="00B446C6" w:rsidP="00130191">
      <w:pPr>
        <w:spacing w:line="276" w:lineRule="auto"/>
        <w:jc w:val="both"/>
      </w:pPr>
    </w:p>
    <w:p w14:paraId="7ADCD60B" w14:textId="050C63E7" w:rsidR="00B446C6" w:rsidRDefault="00B446C6" w:rsidP="00130191">
      <w:pPr>
        <w:spacing w:line="276" w:lineRule="auto"/>
        <w:jc w:val="both"/>
      </w:pPr>
    </w:p>
    <w:p w14:paraId="47614ACB" w14:textId="7A7F1839" w:rsidR="00B446C6" w:rsidRDefault="00B446C6" w:rsidP="00130191">
      <w:pPr>
        <w:spacing w:line="276" w:lineRule="auto"/>
        <w:jc w:val="both"/>
      </w:pPr>
    </w:p>
    <w:p w14:paraId="78D131AC" w14:textId="0C6B9424" w:rsidR="00B446C6" w:rsidRDefault="00B446C6" w:rsidP="00130191">
      <w:pPr>
        <w:spacing w:line="276" w:lineRule="auto"/>
        <w:jc w:val="both"/>
      </w:pPr>
    </w:p>
    <w:p w14:paraId="161ED7E9" w14:textId="384DCD47" w:rsidR="00B446C6" w:rsidRDefault="00B446C6" w:rsidP="00130191">
      <w:pPr>
        <w:spacing w:line="276" w:lineRule="auto"/>
        <w:jc w:val="both"/>
      </w:pPr>
    </w:p>
    <w:p w14:paraId="1BC8E926" w14:textId="05A50DCE" w:rsidR="00B446C6" w:rsidRDefault="00B446C6" w:rsidP="00130191">
      <w:pPr>
        <w:spacing w:line="276" w:lineRule="auto"/>
        <w:jc w:val="both"/>
      </w:pPr>
    </w:p>
    <w:p w14:paraId="280F57C0" w14:textId="6FA63843" w:rsidR="00B446C6" w:rsidRDefault="00B446C6" w:rsidP="00130191">
      <w:pPr>
        <w:spacing w:line="276" w:lineRule="auto"/>
        <w:jc w:val="both"/>
      </w:pPr>
    </w:p>
    <w:p w14:paraId="56C96889" w14:textId="07BC35E7" w:rsidR="00B446C6" w:rsidRDefault="00B446C6" w:rsidP="00130191">
      <w:pPr>
        <w:spacing w:line="276" w:lineRule="auto"/>
        <w:jc w:val="both"/>
      </w:pPr>
    </w:p>
    <w:p w14:paraId="5A6C8222" w14:textId="0FC93A6E" w:rsidR="00B446C6" w:rsidRDefault="00B446C6" w:rsidP="00130191">
      <w:pPr>
        <w:spacing w:line="276" w:lineRule="auto"/>
        <w:jc w:val="both"/>
      </w:pPr>
    </w:p>
    <w:p w14:paraId="35D34CE7" w14:textId="063A0394" w:rsidR="00B446C6" w:rsidRDefault="00B446C6" w:rsidP="00130191">
      <w:pPr>
        <w:spacing w:line="276" w:lineRule="auto"/>
        <w:jc w:val="both"/>
      </w:pPr>
    </w:p>
    <w:p w14:paraId="7AA7E714" w14:textId="1658F1D0" w:rsidR="00B446C6" w:rsidRDefault="00B446C6" w:rsidP="00130191">
      <w:pPr>
        <w:spacing w:line="276" w:lineRule="auto"/>
        <w:jc w:val="both"/>
      </w:pPr>
    </w:p>
    <w:p w14:paraId="6D4182AA" w14:textId="053EA641" w:rsidR="00B446C6" w:rsidRDefault="00B446C6" w:rsidP="00130191">
      <w:pPr>
        <w:spacing w:line="276" w:lineRule="auto"/>
        <w:jc w:val="both"/>
      </w:pPr>
    </w:p>
    <w:p w14:paraId="4F7CADB4" w14:textId="7D20C507" w:rsidR="00B446C6" w:rsidRDefault="00B446C6" w:rsidP="00130191">
      <w:pPr>
        <w:spacing w:line="276" w:lineRule="auto"/>
        <w:jc w:val="both"/>
      </w:pPr>
    </w:p>
    <w:p w14:paraId="6D339A4C" w14:textId="6FB34014" w:rsidR="00B446C6" w:rsidRDefault="00B446C6" w:rsidP="00130191">
      <w:pPr>
        <w:spacing w:line="276" w:lineRule="auto"/>
        <w:jc w:val="both"/>
      </w:pPr>
    </w:p>
    <w:p w14:paraId="492D7B28" w14:textId="77777777" w:rsidR="00B446C6" w:rsidRDefault="00B446C6" w:rsidP="00130191">
      <w:pPr>
        <w:spacing w:line="276" w:lineRule="auto"/>
        <w:jc w:val="both"/>
      </w:pPr>
    </w:p>
    <w:p w14:paraId="17CD374F" w14:textId="50C0C69A" w:rsidR="002649B7" w:rsidRPr="009E1328" w:rsidRDefault="002649B7" w:rsidP="00130191">
      <w:pPr>
        <w:spacing w:line="276" w:lineRule="auto"/>
        <w:jc w:val="both"/>
      </w:pPr>
      <w:r w:rsidRPr="009E1328">
        <w:t xml:space="preserve">Załączniki: </w:t>
      </w:r>
    </w:p>
    <w:p w14:paraId="36CF9C07" w14:textId="77777777" w:rsidR="002649B7" w:rsidRPr="009E1328" w:rsidRDefault="002649B7" w:rsidP="00E545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Harmonogram konkursu.</w:t>
      </w:r>
    </w:p>
    <w:p w14:paraId="338D7EDC" w14:textId="6747ECAD" w:rsidR="002649B7" w:rsidRPr="009E1328" w:rsidRDefault="002649B7" w:rsidP="00E545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Zakres wiedzy i umiejętności wymaganych na poszczególnych etapach konkursu i wykaz literatury obowiązującej uczestników oraz stanowiącej pomoc dla nauczyciela.</w:t>
      </w:r>
    </w:p>
    <w:p w14:paraId="6B9619BE" w14:textId="77777777" w:rsidR="007B1A2B" w:rsidRPr="009E1328" w:rsidRDefault="007B1A2B" w:rsidP="007B1A2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Wzór zastrzeżenia.</w:t>
      </w:r>
    </w:p>
    <w:p w14:paraId="56488B52" w14:textId="04FEEDC2" w:rsidR="002649B7" w:rsidRPr="009E1328" w:rsidRDefault="00870A79" w:rsidP="00E545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6E3418">
        <w:rPr>
          <w:rFonts w:ascii="Times New Roman" w:hAnsi="Times New Roman"/>
        </w:rPr>
        <w:t>Zgoda rodzica na udział ucznia w konkursie. Treść wypełniania obowiązku informacyjnego</w:t>
      </w:r>
      <w:r w:rsidR="002649B7" w:rsidRPr="009E1328">
        <w:rPr>
          <w:rFonts w:ascii="Times New Roman" w:hAnsi="Times New Roman"/>
        </w:rPr>
        <w:t>.</w:t>
      </w:r>
    </w:p>
    <w:p w14:paraId="34B30221" w14:textId="77777777" w:rsidR="002649B7" w:rsidRPr="009E1328" w:rsidRDefault="002649B7" w:rsidP="00E545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Wzór protokołu z etapu szkolnego.</w:t>
      </w:r>
    </w:p>
    <w:p w14:paraId="526588C0" w14:textId="77777777" w:rsidR="002649B7" w:rsidRPr="009E1328" w:rsidRDefault="002649B7" w:rsidP="00E545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Wzór protokołu z etapu rejonowego.</w:t>
      </w:r>
    </w:p>
    <w:p w14:paraId="1C3C02A5" w14:textId="77777777" w:rsidR="002649B7" w:rsidRPr="009E1328" w:rsidRDefault="002649B7" w:rsidP="00E545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Wzór protokołu z etapu wojewódzkiego.</w:t>
      </w:r>
    </w:p>
    <w:p w14:paraId="453E4610" w14:textId="77777777" w:rsidR="002649B7" w:rsidRPr="009E1328" w:rsidRDefault="002649B7" w:rsidP="00E5450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9E1328">
        <w:rPr>
          <w:rFonts w:ascii="Times New Roman" w:hAnsi="Times New Roman"/>
        </w:rPr>
        <w:t>Wzór zaświadczenia finalisty.</w:t>
      </w:r>
    </w:p>
    <w:p w14:paraId="0112B0A7" w14:textId="77777777" w:rsidR="002649B7" w:rsidRPr="009E1328" w:rsidRDefault="002649B7" w:rsidP="00E5450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outlineLvl w:val="4"/>
        <w:rPr>
          <w:rFonts w:ascii="Times New Roman" w:hAnsi="Times New Roman"/>
        </w:rPr>
      </w:pPr>
      <w:r w:rsidRPr="009E1328">
        <w:rPr>
          <w:rFonts w:ascii="Times New Roman" w:hAnsi="Times New Roman"/>
        </w:rPr>
        <w:t>Wzór zaświadczenia laureata.</w:t>
      </w:r>
    </w:p>
    <w:sectPr w:rsidR="002649B7" w:rsidRPr="009E1328" w:rsidSect="009A72A5">
      <w:footerReference w:type="even" r:id="rId14"/>
      <w:footerReference w:type="defaul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E13B" w14:textId="77777777" w:rsidR="00833073" w:rsidRDefault="00833073">
      <w:r>
        <w:separator/>
      </w:r>
    </w:p>
  </w:endnote>
  <w:endnote w:type="continuationSeparator" w:id="0">
    <w:p w14:paraId="60CE08EC" w14:textId="77777777" w:rsidR="00833073" w:rsidRDefault="0083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61C1" w14:textId="77777777" w:rsidR="001327B0" w:rsidRDefault="001327B0" w:rsidP="00E500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DE14CA" w14:textId="77777777" w:rsidR="001327B0" w:rsidRDefault="001327B0" w:rsidP="00E500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544D" w14:textId="77777777" w:rsidR="001327B0" w:rsidRDefault="001327B0" w:rsidP="00E500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00D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26E483" w14:textId="63E2B2B6" w:rsidR="001327B0" w:rsidRPr="001E7617" w:rsidRDefault="001327B0" w:rsidP="0045236E">
    <w:pPr>
      <w:pStyle w:val="Stopka"/>
      <w:ind w:right="360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7B71" w14:textId="77777777" w:rsidR="00833073" w:rsidRDefault="00833073">
      <w:r>
        <w:separator/>
      </w:r>
    </w:p>
  </w:footnote>
  <w:footnote w:type="continuationSeparator" w:id="0">
    <w:p w14:paraId="270258AA" w14:textId="77777777" w:rsidR="00833073" w:rsidRDefault="0083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4" w15:restartNumberingAfterBreak="0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812045EA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82ECF79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i w:val="0"/>
        <w:color w:val="auto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3B4420"/>
    <w:multiLevelType w:val="hybridMultilevel"/>
    <w:tmpl w:val="1AD23EE8"/>
    <w:lvl w:ilvl="0" w:tplc="03D2E80A">
      <w:start w:val="1"/>
      <w:numFmt w:val="lowerLetter"/>
      <w:lvlText w:val="%1)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06D76"/>
    <w:multiLevelType w:val="hybridMultilevel"/>
    <w:tmpl w:val="1B9C8AB8"/>
    <w:lvl w:ilvl="0" w:tplc="5B24C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7E3C3B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2" w:tplc="0B787D3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DB80B3F"/>
    <w:multiLevelType w:val="hybridMultilevel"/>
    <w:tmpl w:val="CDE68A9E"/>
    <w:lvl w:ilvl="0" w:tplc="EAB22FC2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248B1"/>
    <w:multiLevelType w:val="hybridMultilevel"/>
    <w:tmpl w:val="DC18234E"/>
    <w:lvl w:ilvl="0" w:tplc="253CED0A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A5A96"/>
    <w:multiLevelType w:val="hybridMultilevel"/>
    <w:tmpl w:val="1B9C8AB8"/>
    <w:lvl w:ilvl="0" w:tplc="5B24C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7E3C3B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2" w:tplc="0B787D3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1E729C"/>
    <w:multiLevelType w:val="hybridMultilevel"/>
    <w:tmpl w:val="B8FE8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F6B8856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B7256F"/>
    <w:multiLevelType w:val="hybridMultilevel"/>
    <w:tmpl w:val="34540802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7E3C3B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51210"/>
    <w:multiLevelType w:val="hybridMultilevel"/>
    <w:tmpl w:val="5EFE897C"/>
    <w:lvl w:ilvl="0" w:tplc="180C063C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A502D"/>
    <w:multiLevelType w:val="hybridMultilevel"/>
    <w:tmpl w:val="1AE2C8F0"/>
    <w:lvl w:ilvl="0" w:tplc="5B24C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7E3C3B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2" w:tplc="0B787D3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078FA"/>
    <w:multiLevelType w:val="hybridMultilevel"/>
    <w:tmpl w:val="A126A4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9D211DC"/>
    <w:multiLevelType w:val="hybridMultilevel"/>
    <w:tmpl w:val="49F23A42"/>
    <w:lvl w:ilvl="0" w:tplc="5BA07806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901DA8"/>
    <w:multiLevelType w:val="hybridMultilevel"/>
    <w:tmpl w:val="E49CE23A"/>
    <w:lvl w:ilvl="0" w:tplc="5B24C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7E3C3B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2" w:tplc="0B787D3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17A4E06"/>
    <w:multiLevelType w:val="hybridMultilevel"/>
    <w:tmpl w:val="AD5065B6"/>
    <w:lvl w:ilvl="0" w:tplc="744E3FC4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D31AD"/>
    <w:multiLevelType w:val="hybridMultilevel"/>
    <w:tmpl w:val="3FD43BFA"/>
    <w:lvl w:ilvl="0" w:tplc="275AEB74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470A32"/>
    <w:multiLevelType w:val="hybridMultilevel"/>
    <w:tmpl w:val="3E6400CA"/>
    <w:lvl w:ilvl="0" w:tplc="540E2F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4F37A9"/>
    <w:multiLevelType w:val="hybridMultilevel"/>
    <w:tmpl w:val="1B5E3940"/>
    <w:lvl w:ilvl="0" w:tplc="231C6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554628"/>
    <w:multiLevelType w:val="hybridMultilevel"/>
    <w:tmpl w:val="573AB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7A2482"/>
    <w:multiLevelType w:val="hybridMultilevel"/>
    <w:tmpl w:val="6FEA081A"/>
    <w:lvl w:ilvl="0" w:tplc="6CD252E4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2992A87"/>
    <w:multiLevelType w:val="hybridMultilevel"/>
    <w:tmpl w:val="5E320E04"/>
    <w:lvl w:ilvl="0" w:tplc="FFE23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300219C"/>
    <w:multiLevelType w:val="hybridMultilevel"/>
    <w:tmpl w:val="09F8CCA2"/>
    <w:lvl w:ilvl="0" w:tplc="C33A3284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94B01FB"/>
    <w:multiLevelType w:val="hybridMultilevel"/>
    <w:tmpl w:val="660EA17A"/>
    <w:lvl w:ilvl="0" w:tplc="C1127956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5D3B40"/>
    <w:multiLevelType w:val="hybridMultilevel"/>
    <w:tmpl w:val="5E320E04"/>
    <w:lvl w:ilvl="0" w:tplc="FFE23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505049"/>
    <w:multiLevelType w:val="hybridMultilevel"/>
    <w:tmpl w:val="7C067904"/>
    <w:lvl w:ilvl="0" w:tplc="5B24C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7E3C3B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2" w:tplc="0B787D3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15E48C1"/>
    <w:multiLevelType w:val="hybridMultilevel"/>
    <w:tmpl w:val="5E320E04"/>
    <w:lvl w:ilvl="0" w:tplc="FFE23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956253"/>
    <w:multiLevelType w:val="hybridMultilevel"/>
    <w:tmpl w:val="B920834E"/>
    <w:lvl w:ilvl="0" w:tplc="0B787D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B787D34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33F5684"/>
    <w:multiLevelType w:val="hybridMultilevel"/>
    <w:tmpl w:val="5E320E04"/>
    <w:lvl w:ilvl="0" w:tplc="FFE23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544ED9"/>
    <w:multiLevelType w:val="hybridMultilevel"/>
    <w:tmpl w:val="2F287A6C"/>
    <w:lvl w:ilvl="0" w:tplc="E410DEF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0E31C3"/>
    <w:multiLevelType w:val="hybridMultilevel"/>
    <w:tmpl w:val="B1D6D9E2"/>
    <w:lvl w:ilvl="0" w:tplc="3DCE57F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EC7F83"/>
    <w:multiLevelType w:val="hybridMultilevel"/>
    <w:tmpl w:val="590C7300"/>
    <w:lvl w:ilvl="0" w:tplc="D15420B2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DB6882"/>
    <w:multiLevelType w:val="hybridMultilevel"/>
    <w:tmpl w:val="17B60B1C"/>
    <w:lvl w:ilvl="0" w:tplc="1CE27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200531D"/>
    <w:multiLevelType w:val="hybridMultilevel"/>
    <w:tmpl w:val="0E5EADAE"/>
    <w:lvl w:ilvl="0" w:tplc="7D00EFA0">
      <w:start w:val="4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9642D0"/>
    <w:multiLevelType w:val="multilevel"/>
    <w:tmpl w:val="BC2435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68D4796"/>
    <w:multiLevelType w:val="hybridMultilevel"/>
    <w:tmpl w:val="5E320E04"/>
    <w:lvl w:ilvl="0" w:tplc="FFE23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7037301">
    <w:abstractNumId w:val="20"/>
  </w:num>
  <w:num w:numId="2" w16cid:durableId="279723492">
    <w:abstractNumId w:val="39"/>
  </w:num>
  <w:num w:numId="3" w16cid:durableId="48506635">
    <w:abstractNumId w:val="46"/>
  </w:num>
  <w:num w:numId="4" w16cid:durableId="1035665592">
    <w:abstractNumId w:val="48"/>
  </w:num>
  <w:num w:numId="5" w16cid:durableId="1711027442">
    <w:abstractNumId w:val="16"/>
  </w:num>
  <w:num w:numId="6" w16cid:durableId="1003823126">
    <w:abstractNumId w:val="35"/>
  </w:num>
  <w:num w:numId="7" w16cid:durableId="1167672195">
    <w:abstractNumId w:val="27"/>
  </w:num>
  <w:num w:numId="8" w16cid:durableId="1699037755">
    <w:abstractNumId w:val="32"/>
  </w:num>
  <w:num w:numId="9" w16cid:durableId="1108625593">
    <w:abstractNumId w:val="21"/>
  </w:num>
  <w:num w:numId="10" w16cid:durableId="490410214">
    <w:abstractNumId w:val="13"/>
  </w:num>
  <w:num w:numId="11" w16cid:durableId="285241209">
    <w:abstractNumId w:val="30"/>
  </w:num>
  <w:num w:numId="12" w16cid:durableId="17747834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67884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1974827">
    <w:abstractNumId w:val="38"/>
  </w:num>
  <w:num w:numId="15" w16cid:durableId="100611519">
    <w:abstractNumId w:val="11"/>
  </w:num>
  <w:num w:numId="16" w16cid:durableId="1910650391">
    <w:abstractNumId w:val="15"/>
  </w:num>
  <w:num w:numId="17" w16cid:durableId="1303266989">
    <w:abstractNumId w:val="24"/>
  </w:num>
  <w:num w:numId="18" w16cid:durableId="1300263263">
    <w:abstractNumId w:val="33"/>
  </w:num>
  <w:num w:numId="19" w16cid:durableId="1792169797">
    <w:abstractNumId w:val="37"/>
  </w:num>
  <w:num w:numId="20" w16cid:durableId="1411851557">
    <w:abstractNumId w:val="41"/>
  </w:num>
  <w:num w:numId="21" w16cid:durableId="455831591">
    <w:abstractNumId w:val="49"/>
  </w:num>
  <w:num w:numId="22" w16cid:durableId="346760229">
    <w:abstractNumId w:val="22"/>
  </w:num>
  <w:num w:numId="23" w16cid:durableId="526911871">
    <w:abstractNumId w:val="25"/>
  </w:num>
  <w:num w:numId="24" w16cid:durableId="1681539178">
    <w:abstractNumId w:val="29"/>
  </w:num>
  <w:num w:numId="25" w16cid:durableId="1482841431">
    <w:abstractNumId w:val="12"/>
  </w:num>
  <w:num w:numId="26" w16cid:durableId="480655903">
    <w:abstractNumId w:val="42"/>
  </w:num>
  <w:num w:numId="27" w16cid:durableId="435633622">
    <w:abstractNumId w:val="23"/>
  </w:num>
  <w:num w:numId="28" w16cid:durableId="1114908069">
    <w:abstractNumId w:val="45"/>
  </w:num>
  <w:num w:numId="29" w16cid:durableId="350566036">
    <w:abstractNumId w:val="47"/>
  </w:num>
  <w:num w:numId="30" w16cid:durableId="1940792038">
    <w:abstractNumId w:val="10"/>
  </w:num>
  <w:num w:numId="31" w16cid:durableId="167603773">
    <w:abstractNumId w:val="43"/>
  </w:num>
  <w:num w:numId="32" w16cid:durableId="91790199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2658454">
    <w:abstractNumId w:val="31"/>
  </w:num>
  <w:num w:numId="34" w16cid:durableId="2114131450">
    <w:abstractNumId w:val="26"/>
  </w:num>
  <w:num w:numId="35" w16cid:durableId="1197816128">
    <w:abstractNumId w:val="9"/>
  </w:num>
  <w:num w:numId="36" w16cid:durableId="751700179">
    <w:abstractNumId w:val="36"/>
  </w:num>
  <w:num w:numId="37" w16cid:durableId="1074428870">
    <w:abstractNumId w:val="19"/>
  </w:num>
  <w:num w:numId="38" w16cid:durableId="384259994">
    <w:abstractNumId w:val="17"/>
  </w:num>
  <w:num w:numId="39" w16cid:durableId="763839066">
    <w:abstractNumId w:val="34"/>
  </w:num>
  <w:num w:numId="40" w16cid:durableId="1247306386">
    <w:abstractNumId w:val="28"/>
  </w:num>
  <w:num w:numId="41" w16cid:durableId="1037319402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5F"/>
    <w:rsid w:val="00002471"/>
    <w:rsid w:val="00007799"/>
    <w:rsid w:val="00007987"/>
    <w:rsid w:val="0001384E"/>
    <w:rsid w:val="00014BEF"/>
    <w:rsid w:val="00016761"/>
    <w:rsid w:val="00016F08"/>
    <w:rsid w:val="0002022C"/>
    <w:rsid w:val="00020EAD"/>
    <w:rsid w:val="000232E1"/>
    <w:rsid w:val="00026540"/>
    <w:rsid w:val="00026C5A"/>
    <w:rsid w:val="00026E7B"/>
    <w:rsid w:val="00032762"/>
    <w:rsid w:val="00040750"/>
    <w:rsid w:val="00040810"/>
    <w:rsid w:val="00042F7A"/>
    <w:rsid w:val="0004347E"/>
    <w:rsid w:val="00047271"/>
    <w:rsid w:val="00050653"/>
    <w:rsid w:val="00050CBD"/>
    <w:rsid w:val="00054073"/>
    <w:rsid w:val="000608E8"/>
    <w:rsid w:val="00064C9B"/>
    <w:rsid w:val="00065C3F"/>
    <w:rsid w:val="000706C7"/>
    <w:rsid w:val="00071372"/>
    <w:rsid w:val="00091FB8"/>
    <w:rsid w:val="00094068"/>
    <w:rsid w:val="0009451B"/>
    <w:rsid w:val="00094764"/>
    <w:rsid w:val="00094F1F"/>
    <w:rsid w:val="00096912"/>
    <w:rsid w:val="000A0D68"/>
    <w:rsid w:val="000A2D47"/>
    <w:rsid w:val="000A356E"/>
    <w:rsid w:val="000A4ECF"/>
    <w:rsid w:val="000A6B8E"/>
    <w:rsid w:val="000B4749"/>
    <w:rsid w:val="000B68EC"/>
    <w:rsid w:val="000B791E"/>
    <w:rsid w:val="000C0A53"/>
    <w:rsid w:val="000C4E39"/>
    <w:rsid w:val="000C5BE2"/>
    <w:rsid w:val="000D61B9"/>
    <w:rsid w:val="000E2A7E"/>
    <w:rsid w:val="000E3FA3"/>
    <w:rsid w:val="000E776A"/>
    <w:rsid w:val="000F03F8"/>
    <w:rsid w:val="000F3D58"/>
    <w:rsid w:val="000F440B"/>
    <w:rsid w:val="000F46AE"/>
    <w:rsid w:val="00102281"/>
    <w:rsid w:val="00111F53"/>
    <w:rsid w:val="001126DF"/>
    <w:rsid w:val="00117787"/>
    <w:rsid w:val="001178BA"/>
    <w:rsid w:val="00130191"/>
    <w:rsid w:val="00132399"/>
    <w:rsid w:val="001327B0"/>
    <w:rsid w:val="001339F1"/>
    <w:rsid w:val="00141EFF"/>
    <w:rsid w:val="00143C22"/>
    <w:rsid w:val="00145CF0"/>
    <w:rsid w:val="001533F5"/>
    <w:rsid w:val="00160FB7"/>
    <w:rsid w:val="001654BC"/>
    <w:rsid w:val="00172401"/>
    <w:rsid w:val="001731A8"/>
    <w:rsid w:val="0017327B"/>
    <w:rsid w:val="00176A23"/>
    <w:rsid w:val="00177BF6"/>
    <w:rsid w:val="001814CB"/>
    <w:rsid w:val="001835AA"/>
    <w:rsid w:val="0018360A"/>
    <w:rsid w:val="00183D5A"/>
    <w:rsid w:val="00184B9D"/>
    <w:rsid w:val="00191FE4"/>
    <w:rsid w:val="001A0E7A"/>
    <w:rsid w:val="001A5DFC"/>
    <w:rsid w:val="001B164D"/>
    <w:rsid w:val="001B5F6B"/>
    <w:rsid w:val="001B651F"/>
    <w:rsid w:val="001C5E98"/>
    <w:rsid w:val="001C6835"/>
    <w:rsid w:val="001E1FA9"/>
    <w:rsid w:val="001E67FD"/>
    <w:rsid w:val="001E6CC1"/>
    <w:rsid w:val="001E7617"/>
    <w:rsid w:val="001F2462"/>
    <w:rsid w:val="001F530E"/>
    <w:rsid w:val="00200F20"/>
    <w:rsid w:val="002035A7"/>
    <w:rsid w:val="0020393E"/>
    <w:rsid w:val="00214A31"/>
    <w:rsid w:val="002157C6"/>
    <w:rsid w:val="002178C0"/>
    <w:rsid w:val="00221CFE"/>
    <w:rsid w:val="00225E7A"/>
    <w:rsid w:val="00227EB7"/>
    <w:rsid w:val="00237933"/>
    <w:rsid w:val="002404C7"/>
    <w:rsid w:val="00241696"/>
    <w:rsid w:val="002439E0"/>
    <w:rsid w:val="002476D8"/>
    <w:rsid w:val="002550CC"/>
    <w:rsid w:val="0026275D"/>
    <w:rsid w:val="002649B7"/>
    <w:rsid w:val="0026573E"/>
    <w:rsid w:val="002671D5"/>
    <w:rsid w:val="0027015E"/>
    <w:rsid w:val="00272EBA"/>
    <w:rsid w:val="00285D55"/>
    <w:rsid w:val="0029087C"/>
    <w:rsid w:val="002972A8"/>
    <w:rsid w:val="002A4368"/>
    <w:rsid w:val="002A4FBF"/>
    <w:rsid w:val="002A59C4"/>
    <w:rsid w:val="002A7012"/>
    <w:rsid w:val="002A75BB"/>
    <w:rsid w:val="002B063E"/>
    <w:rsid w:val="002B077F"/>
    <w:rsid w:val="002B0F96"/>
    <w:rsid w:val="002C18FA"/>
    <w:rsid w:val="002C54DC"/>
    <w:rsid w:val="002C6E6D"/>
    <w:rsid w:val="002C7433"/>
    <w:rsid w:val="002C7D69"/>
    <w:rsid w:val="002D1683"/>
    <w:rsid w:val="002D21CF"/>
    <w:rsid w:val="002D232D"/>
    <w:rsid w:val="002D2B10"/>
    <w:rsid w:val="002D3342"/>
    <w:rsid w:val="002E13B4"/>
    <w:rsid w:val="002E1555"/>
    <w:rsid w:val="002E2EF1"/>
    <w:rsid w:val="002E50B3"/>
    <w:rsid w:val="002F5F66"/>
    <w:rsid w:val="002F7C6B"/>
    <w:rsid w:val="0030115E"/>
    <w:rsid w:val="00306DD8"/>
    <w:rsid w:val="003104BC"/>
    <w:rsid w:val="00321896"/>
    <w:rsid w:val="00326D05"/>
    <w:rsid w:val="00334D44"/>
    <w:rsid w:val="0034627D"/>
    <w:rsid w:val="003549F6"/>
    <w:rsid w:val="003648E8"/>
    <w:rsid w:val="00364D16"/>
    <w:rsid w:val="003650D8"/>
    <w:rsid w:val="00381657"/>
    <w:rsid w:val="003816EB"/>
    <w:rsid w:val="003877CC"/>
    <w:rsid w:val="003957FD"/>
    <w:rsid w:val="0039765A"/>
    <w:rsid w:val="003A0BDB"/>
    <w:rsid w:val="003A2F1D"/>
    <w:rsid w:val="003B0786"/>
    <w:rsid w:val="003B480A"/>
    <w:rsid w:val="003C2EFA"/>
    <w:rsid w:val="003C4AED"/>
    <w:rsid w:val="003C6E6D"/>
    <w:rsid w:val="003D0DA1"/>
    <w:rsid w:val="003D30C2"/>
    <w:rsid w:val="003D4D83"/>
    <w:rsid w:val="003D5DE9"/>
    <w:rsid w:val="003D626F"/>
    <w:rsid w:val="003E042C"/>
    <w:rsid w:val="003E05B8"/>
    <w:rsid w:val="003E470F"/>
    <w:rsid w:val="003F0ADA"/>
    <w:rsid w:val="003F7E71"/>
    <w:rsid w:val="0040045D"/>
    <w:rsid w:val="00400758"/>
    <w:rsid w:val="004037A9"/>
    <w:rsid w:val="00403BEA"/>
    <w:rsid w:val="00404637"/>
    <w:rsid w:val="00404D8A"/>
    <w:rsid w:val="00406158"/>
    <w:rsid w:val="00406CCC"/>
    <w:rsid w:val="00407040"/>
    <w:rsid w:val="00407F88"/>
    <w:rsid w:val="004124E2"/>
    <w:rsid w:val="0041338A"/>
    <w:rsid w:val="00417318"/>
    <w:rsid w:val="0042116E"/>
    <w:rsid w:val="00424890"/>
    <w:rsid w:val="004303A2"/>
    <w:rsid w:val="004327DB"/>
    <w:rsid w:val="00445941"/>
    <w:rsid w:val="004461B2"/>
    <w:rsid w:val="00446A21"/>
    <w:rsid w:val="004509E7"/>
    <w:rsid w:val="00451248"/>
    <w:rsid w:val="00451E41"/>
    <w:rsid w:val="0045236E"/>
    <w:rsid w:val="00452C56"/>
    <w:rsid w:val="004542C0"/>
    <w:rsid w:val="00455242"/>
    <w:rsid w:val="00455EB8"/>
    <w:rsid w:val="004604F9"/>
    <w:rsid w:val="00462D07"/>
    <w:rsid w:val="00466CA9"/>
    <w:rsid w:val="00470F8C"/>
    <w:rsid w:val="00481FA6"/>
    <w:rsid w:val="00483C3F"/>
    <w:rsid w:val="004924A1"/>
    <w:rsid w:val="004A1748"/>
    <w:rsid w:val="004A1BB1"/>
    <w:rsid w:val="004A2DA0"/>
    <w:rsid w:val="004A4F22"/>
    <w:rsid w:val="004A557A"/>
    <w:rsid w:val="004A6070"/>
    <w:rsid w:val="004A7DFE"/>
    <w:rsid w:val="004B3645"/>
    <w:rsid w:val="004B50D3"/>
    <w:rsid w:val="004C307C"/>
    <w:rsid w:val="004C4C14"/>
    <w:rsid w:val="004C7731"/>
    <w:rsid w:val="004D1EE9"/>
    <w:rsid w:val="004D74E8"/>
    <w:rsid w:val="004E02DA"/>
    <w:rsid w:val="004E2D35"/>
    <w:rsid w:val="004E6F17"/>
    <w:rsid w:val="004F0214"/>
    <w:rsid w:val="005100DB"/>
    <w:rsid w:val="00511717"/>
    <w:rsid w:val="00515ABE"/>
    <w:rsid w:val="005171B9"/>
    <w:rsid w:val="00517F5F"/>
    <w:rsid w:val="00520C5E"/>
    <w:rsid w:val="00534B67"/>
    <w:rsid w:val="0053544F"/>
    <w:rsid w:val="0054017C"/>
    <w:rsid w:val="00542ECC"/>
    <w:rsid w:val="0054345B"/>
    <w:rsid w:val="00555616"/>
    <w:rsid w:val="00555A18"/>
    <w:rsid w:val="005641E3"/>
    <w:rsid w:val="005727EF"/>
    <w:rsid w:val="00573695"/>
    <w:rsid w:val="00576D1E"/>
    <w:rsid w:val="00596A9D"/>
    <w:rsid w:val="005A1557"/>
    <w:rsid w:val="005A25EB"/>
    <w:rsid w:val="005A39BA"/>
    <w:rsid w:val="005A6236"/>
    <w:rsid w:val="005B7AE9"/>
    <w:rsid w:val="005C2B8B"/>
    <w:rsid w:val="005C3EDB"/>
    <w:rsid w:val="005C54AD"/>
    <w:rsid w:val="005D1E4B"/>
    <w:rsid w:val="005D3072"/>
    <w:rsid w:val="005D3CF6"/>
    <w:rsid w:val="005D754E"/>
    <w:rsid w:val="005F0CC2"/>
    <w:rsid w:val="005F2EB1"/>
    <w:rsid w:val="00605DC5"/>
    <w:rsid w:val="00617D8D"/>
    <w:rsid w:val="0062244F"/>
    <w:rsid w:val="00626F0D"/>
    <w:rsid w:val="006318DA"/>
    <w:rsid w:val="00641EDB"/>
    <w:rsid w:val="00644A75"/>
    <w:rsid w:val="006462F2"/>
    <w:rsid w:val="00647F12"/>
    <w:rsid w:val="006501C3"/>
    <w:rsid w:val="0066395C"/>
    <w:rsid w:val="00666A8F"/>
    <w:rsid w:val="0067279A"/>
    <w:rsid w:val="00672A88"/>
    <w:rsid w:val="0068798C"/>
    <w:rsid w:val="006901CB"/>
    <w:rsid w:val="00691B35"/>
    <w:rsid w:val="00692BE4"/>
    <w:rsid w:val="00692E2F"/>
    <w:rsid w:val="006A0B11"/>
    <w:rsid w:val="006A4C5A"/>
    <w:rsid w:val="006A7367"/>
    <w:rsid w:val="006A7CC0"/>
    <w:rsid w:val="006B072F"/>
    <w:rsid w:val="006B3A9C"/>
    <w:rsid w:val="006B596F"/>
    <w:rsid w:val="006B655D"/>
    <w:rsid w:val="006C2027"/>
    <w:rsid w:val="006C2DCD"/>
    <w:rsid w:val="006C4EA6"/>
    <w:rsid w:val="006C7407"/>
    <w:rsid w:val="006D0ADB"/>
    <w:rsid w:val="006D1C66"/>
    <w:rsid w:val="006D5B4E"/>
    <w:rsid w:val="006D5EF6"/>
    <w:rsid w:val="006E2371"/>
    <w:rsid w:val="006E2849"/>
    <w:rsid w:val="006F0D05"/>
    <w:rsid w:val="006F14DD"/>
    <w:rsid w:val="006F1593"/>
    <w:rsid w:val="006F24F4"/>
    <w:rsid w:val="006F7EFC"/>
    <w:rsid w:val="007007B2"/>
    <w:rsid w:val="00704D2E"/>
    <w:rsid w:val="00707BF1"/>
    <w:rsid w:val="00707DC2"/>
    <w:rsid w:val="0071343E"/>
    <w:rsid w:val="00735B87"/>
    <w:rsid w:val="00737578"/>
    <w:rsid w:val="007379C7"/>
    <w:rsid w:val="00744C53"/>
    <w:rsid w:val="007517CC"/>
    <w:rsid w:val="00754D4E"/>
    <w:rsid w:val="00754E66"/>
    <w:rsid w:val="00754F48"/>
    <w:rsid w:val="007555AD"/>
    <w:rsid w:val="007564E2"/>
    <w:rsid w:val="00757F0E"/>
    <w:rsid w:val="0076234C"/>
    <w:rsid w:val="00763E15"/>
    <w:rsid w:val="0077471C"/>
    <w:rsid w:val="00780786"/>
    <w:rsid w:val="00781AB8"/>
    <w:rsid w:val="00781ABF"/>
    <w:rsid w:val="00782F55"/>
    <w:rsid w:val="00783BC0"/>
    <w:rsid w:val="00783D2C"/>
    <w:rsid w:val="00791731"/>
    <w:rsid w:val="00794590"/>
    <w:rsid w:val="007A3330"/>
    <w:rsid w:val="007A57B3"/>
    <w:rsid w:val="007B1226"/>
    <w:rsid w:val="007B1A2B"/>
    <w:rsid w:val="007B3914"/>
    <w:rsid w:val="007B39B3"/>
    <w:rsid w:val="007B3DC6"/>
    <w:rsid w:val="007B40C8"/>
    <w:rsid w:val="007C0B57"/>
    <w:rsid w:val="007C1D05"/>
    <w:rsid w:val="007C362B"/>
    <w:rsid w:val="007C5E45"/>
    <w:rsid w:val="007D27B7"/>
    <w:rsid w:val="007D2FCD"/>
    <w:rsid w:val="007D3420"/>
    <w:rsid w:val="007E1105"/>
    <w:rsid w:val="007E5AD6"/>
    <w:rsid w:val="007F0A99"/>
    <w:rsid w:val="007F3882"/>
    <w:rsid w:val="007F411A"/>
    <w:rsid w:val="008078D0"/>
    <w:rsid w:val="0081156F"/>
    <w:rsid w:val="00811665"/>
    <w:rsid w:val="00814F27"/>
    <w:rsid w:val="008178A4"/>
    <w:rsid w:val="00820405"/>
    <w:rsid w:val="0082118D"/>
    <w:rsid w:val="00821728"/>
    <w:rsid w:val="0082499B"/>
    <w:rsid w:val="00825672"/>
    <w:rsid w:val="0083153C"/>
    <w:rsid w:val="008318E7"/>
    <w:rsid w:val="00833073"/>
    <w:rsid w:val="008362D5"/>
    <w:rsid w:val="008540EA"/>
    <w:rsid w:val="00854979"/>
    <w:rsid w:val="00855B4B"/>
    <w:rsid w:val="00857CA4"/>
    <w:rsid w:val="0086371F"/>
    <w:rsid w:val="00870A79"/>
    <w:rsid w:val="00870C29"/>
    <w:rsid w:val="0087537D"/>
    <w:rsid w:val="00876E1A"/>
    <w:rsid w:val="00877FD8"/>
    <w:rsid w:val="00880A16"/>
    <w:rsid w:val="00881765"/>
    <w:rsid w:val="00886D65"/>
    <w:rsid w:val="00894B9F"/>
    <w:rsid w:val="008A01BF"/>
    <w:rsid w:val="008A0DED"/>
    <w:rsid w:val="008A19E8"/>
    <w:rsid w:val="008A50EF"/>
    <w:rsid w:val="008B3120"/>
    <w:rsid w:val="008B7089"/>
    <w:rsid w:val="008B7426"/>
    <w:rsid w:val="008C0442"/>
    <w:rsid w:val="008C0D41"/>
    <w:rsid w:val="008C1CB4"/>
    <w:rsid w:val="008C4BFA"/>
    <w:rsid w:val="008D0C59"/>
    <w:rsid w:val="008D6BB7"/>
    <w:rsid w:val="008E02CC"/>
    <w:rsid w:val="008E7685"/>
    <w:rsid w:val="008F2A09"/>
    <w:rsid w:val="008F39AB"/>
    <w:rsid w:val="008F4F09"/>
    <w:rsid w:val="008F70AB"/>
    <w:rsid w:val="00900284"/>
    <w:rsid w:val="0090541D"/>
    <w:rsid w:val="00906643"/>
    <w:rsid w:val="0090667B"/>
    <w:rsid w:val="00907ED0"/>
    <w:rsid w:val="009121E4"/>
    <w:rsid w:val="00913676"/>
    <w:rsid w:val="00913ABA"/>
    <w:rsid w:val="009153B1"/>
    <w:rsid w:val="009169E8"/>
    <w:rsid w:val="009319B7"/>
    <w:rsid w:val="00934E9D"/>
    <w:rsid w:val="00935E49"/>
    <w:rsid w:val="009422E3"/>
    <w:rsid w:val="009442A4"/>
    <w:rsid w:val="00944AC9"/>
    <w:rsid w:val="0094597A"/>
    <w:rsid w:val="00945CE8"/>
    <w:rsid w:val="00952184"/>
    <w:rsid w:val="00963587"/>
    <w:rsid w:val="00966E92"/>
    <w:rsid w:val="00973B1E"/>
    <w:rsid w:val="009756DC"/>
    <w:rsid w:val="00980BFA"/>
    <w:rsid w:val="009820E8"/>
    <w:rsid w:val="00996877"/>
    <w:rsid w:val="009A17A0"/>
    <w:rsid w:val="009A36DA"/>
    <w:rsid w:val="009A4A16"/>
    <w:rsid w:val="009A572F"/>
    <w:rsid w:val="009A72A5"/>
    <w:rsid w:val="009B152A"/>
    <w:rsid w:val="009C302F"/>
    <w:rsid w:val="009C41B1"/>
    <w:rsid w:val="009C718F"/>
    <w:rsid w:val="009D15ED"/>
    <w:rsid w:val="009D42D6"/>
    <w:rsid w:val="009D6953"/>
    <w:rsid w:val="009E1328"/>
    <w:rsid w:val="009E3B87"/>
    <w:rsid w:val="009E4839"/>
    <w:rsid w:val="009E4C98"/>
    <w:rsid w:val="009F716F"/>
    <w:rsid w:val="00A03170"/>
    <w:rsid w:val="00A13C6A"/>
    <w:rsid w:val="00A13E54"/>
    <w:rsid w:val="00A16483"/>
    <w:rsid w:val="00A23629"/>
    <w:rsid w:val="00A23F94"/>
    <w:rsid w:val="00A2654F"/>
    <w:rsid w:val="00A30EFB"/>
    <w:rsid w:val="00A31914"/>
    <w:rsid w:val="00A323AF"/>
    <w:rsid w:val="00A339F3"/>
    <w:rsid w:val="00A354B1"/>
    <w:rsid w:val="00A401FD"/>
    <w:rsid w:val="00A44125"/>
    <w:rsid w:val="00A47F6B"/>
    <w:rsid w:val="00A51989"/>
    <w:rsid w:val="00A56E0A"/>
    <w:rsid w:val="00A570D3"/>
    <w:rsid w:val="00A57494"/>
    <w:rsid w:val="00A6159F"/>
    <w:rsid w:val="00A65EEE"/>
    <w:rsid w:val="00A70D4A"/>
    <w:rsid w:val="00A70D78"/>
    <w:rsid w:val="00A77D20"/>
    <w:rsid w:val="00A80359"/>
    <w:rsid w:val="00A836C2"/>
    <w:rsid w:val="00A91ED2"/>
    <w:rsid w:val="00AA1D8C"/>
    <w:rsid w:val="00AA5036"/>
    <w:rsid w:val="00AA50AC"/>
    <w:rsid w:val="00AB2B93"/>
    <w:rsid w:val="00AB4E44"/>
    <w:rsid w:val="00AC644B"/>
    <w:rsid w:val="00AC70A8"/>
    <w:rsid w:val="00AD00DD"/>
    <w:rsid w:val="00AD1E14"/>
    <w:rsid w:val="00AD2C8F"/>
    <w:rsid w:val="00AD31B3"/>
    <w:rsid w:val="00AE0748"/>
    <w:rsid w:val="00AE6049"/>
    <w:rsid w:val="00AF0C70"/>
    <w:rsid w:val="00AF15BD"/>
    <w:rsid w:val="00AF345C"/>
    <w:rsid w:val="00B00207"/>
    <w:rsid w:val="00B003C2"/>
    <w:rsid w:val="00B01EA6"/>
    <w:rsid w:val="00B05BFA"/>
    <w:rsid w:val="00B11AEF"/>
    <w:rsid w:val="00B146E4"/>
    <w:rsid w:val="00B21DD1"/>
    <w:rsid w:val="00B2332B"/>
    <w:rsid w:val="00B23432"/>
    <w:rsid w:val="00B26E5B"/>
    <w:rsid w:val="00B31C5A"/>
    <w:rsid w:val="00B32429"/>
    <w:rsid w:val="00B32EFE"/>
    <w:rsid w:val="00B34182"/>
    <w:rsid w:val="00B446C6"/>
    <w:rsid w:val="00B44EC8"/>
    <w:rsid w:val="00B451D7"/>
    <w:rsid w:val="00B5204D"/>
    <w:rsid w:val="00B55528"/>
    <w:rsid w:val="00B55D9C"/>
    <w:rsid w:val="00B609C7"/>
    <w:rsid w:val="00B7021E"/>
    <w:rsid w:val="00B712FB"/>
    <w:rsid w:val="00B7520D"/>
    <w:rsid w:val="00B764D0"/>
    <w:rsid w:val="00B8026B"/>
    <w:rsid w:val="00B84F07"/>
    <w:rsid w:val="00B9483F"/>
    <w:rsid w:val="00B94DCB"/>
    <w:rsid w:val="00BA0C79"/>
    <w:rsid w:val="00BA35BF"/>
    <w:rsid w:val="00BB23A3"/>
    <w:rsid w:val="00BB428A"/>
    <w:rsid w:val="00BB4811"/>
    <w:rsid w:val="00BB486E"/>
    <w:rsid w:val="00BC61F3"/>
    <w:rsid w:val="00BD5444"/>
    <w:rsid w:val="00BF6FE1"/>
    <w:rsid w:val="00C000A5"/>
    <w:rsid w:val="00C011F7"/>
    <w:rsid w:val="00C14106"/>
    <w:rsid w:val="00C15079"/>
    <w:rsid w:val="00C15B06"/>
    <w:rsid w:val="00C2044D"/>
    <w:rsid w:val="00C22FFF"/>
    <w:rsid w:val="00C26372"/>
    <w:rsid w:val="00C27EAC"/>
    <w:rsid w:val="00C32172"/>
    <w:rsid w:val="00C33107"/>
    <w:rsid w:val="00C34BD2"/>
    <w:rsid w:val="00C366F9"/>
    <w:rsid w:val="00C36B35"/>
    <w:rsid w:val="00C42FE3"/>
    <w:rsid w:val="00C45619"/>
    <w:rsid w:val="00C4724E"/>
    <w:rsid w:val="00C53532"/>
    <w:rsid w:val="00C703AE"/>
    <w:rsid w:val="00C73354"/>
    <w:rsid w:val="00C76C22"/>
    <w:rsid w:val="00C82DFA"/>
    <w:rsid w:val="00C8525C"/>
    <w:rsid w:val="00C91484"/>
    <w:rsid w:val="00C91B92"/>
    <w:rsid w:val="00C92ADE"/>
    <w:rsid w:val="00C95BFC"/>
    <w:rsid w:val="00CA5813"/>
    <w:rsid w:val="00CA6AFF"/>
    <w:rsid w:val="00CB3954"/>
    <w:rsid w:val="00CB397C"/>
    <w:rsid w:val="00CB55A9"/>
    <w:rsid w:val="00CB6550"/>
    <w:rsid w:val="00CC0F2A"/>
    <w:rsid w:val="00CC3B03"/>
    <w:rsid w:val="00CC4F47"/>
    <w:rsid w:val="00CC6DF7"/>
    <w:rsid w:val="00CD1F21"/>
    <w:rsid w:val="00CD28FB"/>
    <w:rsid w:val="00CD3BF1"/>
    <w:rsid w:val="00CD43AD"/>
    <w:rsid w:val="00CD62E2"/>
    <w:rsid w:val="00CD6A64"/>
    <w:rsid w:val="00CE1065"/>
    <w:rsid w:val="00CE769F"/>
    <w:rsid w:val="00CF0D50"/>
    <w:rsid w:val="00CF1A9A"/>
    <w:rsid w:val="00CF3696"/>
    <w:rsid w:val="00CF6207"/>
    <w:rsid w:val="00D06F5E"/>
    <w:rsid w:val="00D07569"/>
    <w:rsid w:val="00D148C7"/>
    <w:rsid w:val="00D31597"/>
    <w:rsid w:val="00D333D8"/>
    <w:rsid w:val="00D33D9E"/>
    <w:rsid w:val="00D341B3"/>
    <w:rsid w:val="00D47A5E"/>
    <w:rsid w:val="00D57E21"/>
    <w:rsid w:val="00D63530"/>
    <w:rsid w:val="00D63587"/>
    <w:rsid w:val="00D6499C"/>
    <w:rsid w:val="00D67EB7"/>
    <w:rsid w:val="00D71A37"/>
    <w:rsid w:val="00D720B5"/>
    <w:rsid w:val="00D74018"/>
    <w:rsid w:val="00D75D00"/>
    <w:rsid w:val="00D77322"/>
    <w:rsid w:val="00D80E3A"/>
    <w:rsid w:val="00D8167E"/>
    <w:rsid w:val="00D8322E"/>
    <w:rsid w:val="00D91BD6"/>
    <w:rsid w:val="00D92EB4"/>
    <w:rsid w:val="00D95D60"/>
    <w:rsid w:val="00D96264"/>
    <w:rsid w:val="00DA1C68"/>
    <w:rsid w:val="00DA39A0"/>
    <w:rsid w:val="00DA5751"/>
    <w:rsid w:val="00DB11F0"/>
    <w:rsid w:val="00DB3616"/>
    <w:rsid w:val="00DC0F19"/>
    <w:rsid w:val="00DC1E70"/>
    <w:rsid w:val="00DC509D"/>
    <w:rsid w:val="00DC5D1E"/>
    <w:rsid w:val="00DC6B0E"/>
    <w:rsid w:val="00DE05E3"/>
    <w:rsid w:val="00DE260F"/>
    <w:rsid w:val="00DE2DBD"/>
    <w:rsid w:val="00DE5425"/>
    <w:rsid w:val="00DE6C4D"/>
    <w:rsid w:val="00DF6626"/>
    <w:rsid w:val="00DF72C9"/>
    <w:rsid w:val="00E00C99"/>
    <w:rsid w:val="00E10658"/>
    <w:rsid w:val="00E14852"/>
    <w:rsid w:val="00E152DA"/>
    <w:rsid w:val="00E15752"/>
    <w:rsid w:val="00E15F98"/>
    <w:rsid w:val="00E16A38"/>
    <w:rsid w:val="00E22274"/>
    <w:rsid w:val="00E2269F"/>
    <w:rsid w:val="00E22DCD"/>
    <w:rsid w:val="00E25AE6"/>
    <w:rsid w:val="00E275B3"/>
    <w:rsid w:val="00E30AAF"/>
    <w:rsid w:val="00E44045"/>
    <w:rsid w:val="00E5005F"/>
    <w:rsid w:val="00E5177A"/>
    <w:rsid w:val="00E52AD1"/>
    <w:rsid w:val="00E54501"/>
    <w:rsid w:val="00E57238"/>
    <w:rsid w:val="00E60984"/>
    <w:rsid w:val="00E65F74"/>
    <w:rsid w:val="00E80F5A"/>
    <w:rsid w:val="00E924C2"/>
    <w:rsid w:val="00E94464"/>
    <w:rsid w:val="00E95B70"/>
    <w:rsid w:val="00E96C22"/>
    <w:rsid w:val="00EA0172"/>
    <w:rsid w:val="00EA6805"/>
    <w:rsid w:val="00EA7546"/>
    <w:rsid w:val="00EB132C"/>
    <w:rsid w:val="00EB2DC5"/>
    <w:rsid w:val="00EB2E6F"/>
    <w:rsid w:val="00EB3F1B"/>
    <w:rsid w:val="00EC009C"/>
    <w:rsid w:val="00EC1295"/>
    <w:rsid w:val="00EC165A"/>
    <w:rsid w:val="00EC2727"/>
    <w:rsid w:val="00ED61DE"/>
    <w:rsid w:val="00ED71B6"/>
    <w:rsid w:val="00EE041F"/>
    <w:rsid w:val="00EE1879"/>
    <w:rsid w:val="00EE483D"/>
    <w:rsid w:val="00EF25EC"/>
    <w:rsid w:val="00EF43D2"/>
    <w:rsid w:val="00F02FFC"/>
    <w:rsid w:val="00F03BCD"/>
    <w:rsid w:val="00F060D1"/>
    <w:rsid w:val="00F10459"/>
    <w:rsid w:val="00F10BF7"/>
    <w:rsid w:val="00F174B3"/>
    <w:rsid w:val="00F20415"/>
    <w:rsid w:val="00F23C7F"/>
    <w:rsid w:val="00F254DA"/>
    <w:rsid w:val="00F265D8"/>
    <w:rsid w:val="00F40FA8"/>
    <w:rsid w:val="00F45548"/>
    <w:rsid w:val="00F53D2F"/>
    <w:rsid w:val="00F557AB"/>
    <w:rsid w:val="00F61648"/>
    <w:rsid w:val="00F61D67"/>
    <w:rsid w:val="00F63824"/>
    <w:rsid w:val="00F671AF"/>
    <w:rsid w:val="00F71F95"/>
    <w:rsid w:val="00F722B2"/>
    <w:rsid w:val="00F74E3C"/>
    <w:rsid w:val="00F77CBE"/>
    <w:rsid w:val="00F846C7"/>
    <w:rsid w:val="00F8760A"/>
    <w:rsid w:val="00F90AD3"/>
    <w:rsid w:val="00F921CD"/>
    <w:rsid w:val="00FA0894"/>
    <w:rsid w:val="00FA5838"/>
    <w:rsid w:val="00FA6408"/>
    <w:rsid w:val="00FB2A6B"/>
    <w:rsid w:val="00FB33BB"/>
    <w:rsid w:val="00FC4C1A"/>
    <w:rsid w:val="00FC7D94"/>
    <w:rsid w:val="00FF0A3B"/>
    <w:rsid w:val="00FF1B7E"/>
    <w:rsid w:val="00FF40E9"/>
    <w:rsid w:val="00FF4D43"/>
    <w:rsid w:val="00FF5B9C"/>
    <w:rsid w:val="00FF654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EA07A"/>
  <w15:docId w15:val="{1D161F70-7147-4A6E-B1CF-B9BE1515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005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uiPriority w:val="99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152DA"/>
    <w:rPr>
      <w:b/>
      <w:bCs/>
    </w:rPr>
  </w:style>
  <w:style w:type="paragraph" w:styleId="Akapitzlist">
    <w:name w:val="List Paragraph"/>
    <w:basedOn w:val="Normalny"/>
    <w:uiPriority w:val="34"/>
    <w:qFormat/>
    <w:rsid w:val="00C76C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07B2"/>
    <w:pPr>
      <w:widowControl w:val="0"/>
      <w:suppressAutoHyphens/>
      <w:jc w:val="both"/>
    </w:pPr>
    <w:rPr>
      <w:rFonts w:ascii="Garamond" w:eastAsia="Lucida Sans Unicode" w:hAnsi="Garamond" w:cs="Tahoma"/>
      <w:b/>
      <w:bCs/>
      <w:color w:val="000000"/>
      <w:sz w:val="26"/>
      <w:lang w:eastAsia="en-US" w:bidi="en-US"/>
    </w:rPr>
  </w:style>
  <w:style w:type="paragraph" w:customStyle="1" w:styleId="Tekstpodstawowywcity31">
    <w:name w:val="Tekst podstawowy wcięty 31"/>
    <w:basedOn w:val="Normalny"/>
    <w:rsid w:val="006D5B4E"/>
    <w:pPr>
      <w:widowControl w:val="0"/>
      <w:suppressAutoHyphens/>
      <w:ind w:left="720"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paragraph" w:styleId="Tekstpodstawowy3">
    <w:name w:val="Body Text 3"/>
    <w:basedOn w:val="Normalny"/>
    <w:link w:val="Tekstpodstawowy3Znak"/>
    <w:rsid w:val="001126DF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1126DF"/>
    <w:rPr>
      <w:rFonts w:eastAsia="Lucida Sans Unicode" w:cs="Tahoma"/>
      <w:color w:val="000000"/>
      <w:sz w:val="16"/>
      <w:szCs w:val="16"/>
      <w:lang w:eastAsia="en-US" w:bidi="en-US"/>
    </w:rPr>
  </w:style>
  <w:style w:type="character" w:customStyle="1" w:styleId="st">
    <w:name w:val="st"/>
    <w:basedOn w:val="Domylnaczcionkaakapitu"/>
    <w:rsid w:val="0034627D"/>
  </w:style>
  <w:style w:type="character" w:styleId="Odwoaniedokomentarza">
    <w:name w:val="annotation reference"/>
    <w:basedOn w:val="Domylnaczcionkaakapitu"/>
    <w:semiHidden/>
    <w:unhideWhenUsed/>
    <w:rsid w:val="00AE074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E07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074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E0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0748"/>
    <w:rPr>
      <w:b/>
      <w:bCs/>
    </w:rPr>
  </w:style>
  <w:style w:type="paragraph" w:styleId="Poprawka">
    <w:name w:val="Revision"/>
    <w:hidden/>
    <w:uiPriority w:val="99"/>
    <w:semiHidden/>
    <w:rsid w:val="00A57494"/>
    <w:rPr>
      <w:sz w:val="24"/>
      <w:szCs w:val="24"/>
    </w:rPr>
  </w:style>
  <w:style w:type="character" w:customStyle="1" w:styleId="current">
    <w:name w:val="current"/>
    <w:basedOn w:val="Domylnaczcionkaakapitu"/>
    <w:rsid w:val="004A4F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7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hyperlink" Target="mailto:marcin.janeczek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cin.janeczek@kuratorium.krak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ratorium.krakow.pl/category/szkoly-i-placowki/konkursy-i-olimpiady/konkursy-przedmiotow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kuratorium.krakow.pl/category/szkoly-i-placowki/konkursy-i-olimpia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ratorium.krakow.pl/category/szkoly-i-placowk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04D65-7BA4-4BE6-A49E-97FE6BA6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3460</Words>
  <Characters>20766</Characters>
  <Application>Microsoft Office Word</Application>
  <DocSecurity>0</DocSecurity>
  <Lines>173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Regulamin MKInf</vt:lpstr>
      <vt:lpstr>Regulamin- IPN.doc</vt:lpstr>
    </vt:vector>
  </TitlesOfParts>
  <Company>HP</Company>
  <LinksUpToDate>false</LinksUpToDate>
  <CharactersWithSpaces>24178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6160457</vt:i4>
      </vt:variant>
      <vt:variant>
        <vt:i4>75</vt:i4>
      </vt:variant>
      <vt:variant>
        <vt:i4>0</vt:i4>
      </vt:variant>
      <vt:variant>
        <vt:i4>5</vt:i4>
      </vt:variant>
      <vt:variant>
        <vt:lpwstr>http://www.4lo.ilkus.pl/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786534</vt:i4>
      </vt:variant>
      <vt:variant>
        <vt:i4>63</vt:i4>
      </vt:variant>
      <vt:variant>
        <vt:i4>0</vt:i4>
      </vt:variant>
      <vt:variant>
        <vt:i4>5</vt:i4>
      </vt:variant>
      <vt:variant>
        <vt:lpwstr>mailto:4lo@wp.pl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57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786534</vt:i4>
      </vt:variant>
      <vt:variant>
        <vt:i4>54</vt:i4>
      </vt:variant>
      <vt:variant>
        <vt:i4>0</vt:i4>
      </vt:variant>
      <vt:variant>
        <vt:i4>5</vt:i4>
      </vt:variant>
      <vt:variant>
        <vt:lpwstr>mailto:4lo@wp.pl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786534</vt:i4>
      </vt:variant>
      <vt:variant>
        <vt:i4>48</vt:i4>
      </vt:variant>
      <vt:variant>
        <vt:i4>0</vt:i4>
      </vt:variant>
      <vt:variant>
        <vt:i4>5</vt:i4>
      </vt:variant>
      <vt:variant>
        <vt:lpwstr>mailto:4lo@wp.pl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6160457</vt:i4>
      </vt:variant>
      <vt:variant>
        <vt:i4>42</vt:i4>
      </vt:variant>
      <vt:variant>
        <vt:i4>0</vt:i4>
      </vt:variant>
      <vt:variant>
        <vt:i4>5</vt:i4>
      </vt:variant>
      <vt:variant>
        <vt:lpwstr>http://www.4lo.ilkus.pl/</vt:lpwstr>
      </vt:variant>
      <vt:variant>
        <vt:lpwstr/>
      </vt:variant>
      <vt:variant>
        <vt:i4>6160392</vt:i4>
      </vt:variant>
      <vt:variant>
        <vt:i4>39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6160457</vt:i4>
      </vt:variant>
      <vt:variant>
        <vt:i4>36</vt:i4>
      </vt:variant>
      <vt:variant>
        <vt:i4>0</vt:i4>
      </vt:variant>
      <vt:variant>
        <vt:i4>5</vt:i4>
      </vt:variant>
      <vt:variant>
        <vt:lpwstr>http://www.4lo.ilkus.pl/</vt:lpwstr>
      </vt:variant>
      <vt:variant>
        <vt:lpwstr/>
      </vt:variant>
      <vt:variant>
        <vt:i4>6160392</vt:i4>
      </vt:variant>
      <vt:variant>
        <vt:i4>33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6160457</vt:i4>
      </vt:variant>
      <vt:variant>
        <vt:i4>30</vt:i4>
      </vt:variant>
      <vt:variant>
        <vt:i4>0</vt:i4>
      </vt:variant>
      <vt:variant>
        <vt:i4>5</vt:i4>
      </vt:variant>
      <vt:variant>
        <vt:lpwstr>http://www.4lo.ilkus.pl/</vt:lpwstr>
      </vt:variant>
      <vt:variant>
        <vt:lpwstr/>
      </vt:variant>
      <vt:variant>
        <vt:i4>786534</vt:i4>
      </vt:variant>
      <vt:variant>
        <vt:i4>27</vt:i4>
      </vt:variant>
      <vt:variant>
        <vt:i4>0</vt:i4>
      </vt:variant>
      <vt:variant>
        <vt:i4>5</vt:i4>
      </vt:variant>
      <vt:variant>
        <vt:lpwstr>mailto:4lo@wp.pl</vt:lpwstr>
      </vt:variant>
      <vt:variant>
        <vt:lpwstr/>
      </vt:variant>
      <vt:variant>
        <vt:i4>6160392</vt:i4>
      </vt:variant>
      <vt:variant>
        <vt:i4>24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4522108</vt:i4>
      </vt:variant>
      <vt:variant>
        <vt:i4>21</vt:i4>
      </vt:variant>
      <vt:variant>
        <vt:i4>0</vt:i4>
      </vt:variant>
      <vt:variant>
        <vt:i4>5</vt:i4>
      </vt:variant>
      <vt:variant>
        <vt:lpwstr>http://www.4lo@wp.pl/</vt:lpwstr>
      </vt:variant>
      <vt:variant>
        <vt:lpwstr/>
      </vt:variant>
      <vt:variant>
        <vt:i4>6160392</vt:i4>
      </vt:variant>
      <vt:variant>
        <vt:i4>18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6160457</vt:i4>
      </vt:variant>
      <vt:variant>
        <vt:i4>15</vt:i4>
      </vt:variant>
      <vt:variant>
        <vt:i4>0</vt:i4>
      </vt:variant>
      <vt:variant>
        <vt:i4>5</vt:i4>
      </vt:variant>
      <vt:variant>
        <vt:lpwstr>http://www.4lo.ilkus.pl/</vt:lpwstr>
      </vt:variant>
      <vt:variant>
        <vt:lpwstr/>
      </vt:variant>
      <vt:variant>
        <vt:i4>786534</vt:i4>
      </vt:variant>
      <vt:variant>
        <vt:i4>12</vt:i4>
      </vt:variant>
      <vt:variant>
        <vt:i4>0</vt:i4>
      </vt:variant>
      <vt:variant>
        <vt:i4>5</vt:i4>
      </vt:variant>
      <vt:variant>
        <vt:lpwstr>mailto:4lo@wp.pl</vt:lpwstr>
      </vt:variant>
      <vt:variant>
        <vt:lpwstr/>
      </vt:variant>
      <vt:variant>
        <vt:i4>6160392</vt:i4>
      </vt:variant>
      <vt:variant>
        <vt:i4>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6160457</vt:i4>
      </vt:variant>
      <vt:variant>
        <vt:i4>6</vt:i4>
      </vt:variant>
      <vt:variant>
        <vt:i4>0</vt:i4>
      </vt:variant>
      <vt:variant>
        <vt:i4>5</vt:i4>
      </vt:variant>
      <vt:variant>
        <vt:lpwstr>http://www.4lo.ilkus.pl/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6160457</vt:i4>
      </vt:variant>
      <vt:variant>
        <vt:i4>0</vt:i4>
      </vt:variant>
      <vt:variant>
        <vt:i4>0</vt:i4>
      </vt:variant>
      <vt:variant>
        <vt:i4>5</vt:i4>
      </vt:variant>
      <vt:variant>
        <vt:lpwstr>http://www.4lo.ilkus.pl/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MKInf</dc:title>
  <dc:creator>m.marzec</dc:creator>
  <cp:lastModifiedBy>Katarzyna Dębska</cp:lastModifiedBy>
  <cp:revision>20</cp:revision>
  <cp:lastPrinted>2022-08-31T08:36:00Z</cp:lastPrinted>
  <dcterms:created xsi:type="dcterms:W3CDTF">2022-06-10T09:53:00Z</dcterms:created>
  <dcterms:modified xsi:type="dcterms:W3CDTF">2022-09-09T13:11:00Z</dcterms:modified>
</cp:coreProperties>
</file>