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0A1F7553" w:rsidR="003F1ECF" w:rsidRDefault="00150CD4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3F1ECF">
        <w:rPr>
          <w:sz w:val="15"/>
          <w:szCs w:val="15"/>
          <w:lang w:bidi="pl-PL"/>
        </w:rPr>
        <w:t xml:space="preserve">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05AF3618" w14:textId="77777777" w:rsidR="00167961" w:rsidRPr="00F542A0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bookmarkStart w:id="0" w:name="_GoBack"/>
      <w:r w:rsidRPr="00F542A0">
        <w:rPr>
          <w:b/>
          <w:bCs/>
          <w:sz w:val="22"/>
          <w:szCs w:val="22"/>
        </w:rPr>
        <w:t>Załącznik nr 1</w:t>
      </w:r>
    </w:p>
    <w:bookmarkEnd w:id="0"/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8B9B" w14:textId="77777777" w:rsidR="00B1535F" w:rsidRDefault="00B1535F">
      <w:r>
        <w:separator/>
      </w:r>
    </w:p>
  </w:endnote>
  <w:endnote w:type="continuationSeparator" w:id="0">
    <w:p w14:paraId="4AF161AF" w14:textId="77777777" w:rsidR="00B1535F" w:rsidRDefault="00B1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D2CEDC8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42A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3407" w14:textId="77777777" w:rsidR="00B1535F" w:rsidRDefault="00B1535F">
      <w:r>
        <w:separator/>
      </w:r>
    </w:p>
  </w:footnote>
  <w:footnote w:type="continuationSeparator" w:id="0">
    <w:p w14:paraId="4F920461" w14:textId="77777777" w:rsidR="00B1535F" w:rsidRDefault="00B1535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43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CD4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4FAA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35F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BEF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2A0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6FFF-A718-49F7-8B0E-8FF0492E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Alicja Szydlak</cp:lastModifiedBy>
  <cp:revision>5</cp:revision>
  <cp:lastPrinted>2022-03-28T09:13:00Z</cp:lastPrinted>
  <dcterms:created xsi:type="dcterms:W3CDTF">2019-04-08T07:10:00Z</dcterms:created>
  <dcterms:modified xsi:type="dcterms:W3CDTF">2022-03-28T09:13:00Z</dcterms:modified>
</cp:coreProperties>
</file>